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19" w:rsidRPr="007C3DCD" w:rsidRDefault="00E70E19" w:rsidP="006612BE">
      <w:pPr>
        <w:pStyle w:val="Kommentartext"/>
        <w:shd w:val="clear" w:color="auto" w:fill="FFFF00"/>
        <w:spacing w:after="0"/>
        <w:rPr>
          <w:rFonts w:ascii="Calibri Light" w:hAnsi="Calibri Light" w:cs="Calibri"/>
          <w:b/>
          <w:color w:val="000066"/>
          <w:sz w:val="28"/>
          <w:szCs w:val="28"/>
          <w:lang w:val="en-GB"/>
        </w:rPr>
      </w:pPr>
      <w:r w:rsidRPr="007C3DCD">
        <w:rPr>
          <w:rFonts w:ascii="Calibri Light" w:hAnsi="Calibri Light" w:cs="Calibri"/>
          <w:b/>
          <w:color w:val="000066"/>
          <w:sz w:val="28"/>
          <w:szCs w:val="28"/>
          <w:lang w:val="en-GB"/>
        </w:rPr>
        <w:t>After the Mobility</w:t>
      </w:r>
    </w:p>
    <w:p w:rsidR="00E70E19" w:rsidRDefault="00E70E19" w:rsidP="002F532B">
      <w:pPr>
        <w:pStyle w:val="Kommentartext"/>
        <w:spacing w:after="0"/>
        <w:rPr>
          <w:rFonts w:ascii="Calibri Light" w:hAnsi="Calibri Light" w:cs="Calibri"/>
          <w:lang w:val="en-GB"/>
        </w:rPr>
      </w:pPr>
    </w:p>
    <w:p w:rsidR="00F50C89" w:rsidRPr="0008544C" w:rsidRDefault="001E72A9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E</w:t>
      </w:r>
      <w:r w:rsidR="00C0678E">
        <w:rPr>
          <w:rStyle w:val="Funotenzeichen"/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footnoteReference w:id="1"/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="004E4CD6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</w:t>
      </w:r>
      <w:r w:rsidR="0058319C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Transcript of </w:t>
      </w:r>
      <w:r w:rsidR="0058319C" w:rsidRPr="00E70E19">
        <w:rPr>
          <w:rFonts w:ascii="Calibri Light" w:hAnsi="Calibri Light" w:cs="Calibri"/>
          <w:color w:val="000066"/>
          <w:sz w:val="22"/>
          <w:szCs w:val="22"/>
          <w:lang w:val="en-GB"/>
        </w:rPr>
        <w:t>records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(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A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>cademic ou</w:t>
      </w:r>
      <w:r w:rsidR="00F50C89">
        <w:rPr>
          <w:rFonts w:ascii="Calibri Light" w:hAnsi="Calibri Light" w:cs="Calibri"/>
          <w:color w:val="000066"/>
          <w:sz w:val="22"/>
          <w:szCs w:val="22"/>
          <w:lang w:val="en-GB"/>
        </w:rPr>
        <w:t>tcomes at receiving institution</w:t>
      </w:r>
      <w:r w:rsidR="007C3DCD">
        <w:rPr>
          <w:rFonts w:ascii="Calibri Light" w:hAnsi="Calibri Light" w:cs="Calibri"/>
          <w:color w:val="000066"/>
          <w:sz w:val="22"/>
          <w:szCs w:val="22"/>
          <w:lang w:val="en-GB"/>
        </w:rPr>
        <w:t>)</w:t>
      </w:r>
    </w:p>
    <w:p w:rsidR="001F7BE7" w:rsidRPr="000F57F7" w:rsidRDefault="001F7BE7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3573B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293E5A" w:rsidRDefault="00E3573B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 xml:space="preserve">Start and end dates of the study period: </w:t>
            </w:r>
          </w:p>
          <w:p w:rsidR="00F50C89" w:rsidRPr="00293E5A" w:rsidRDefault="00293E5A" w:rsidP="00293E5A">
            <w:pPr>
              <w:pStyle w:val="Kommentartext"/>
              <w:spacing w:after="0"/>
              <w:jc w:val="left"/>
              <w:rPr>
                <w:rFonts w:ascii="Calibri Light" w:hAnsi="Calibri Light" w:cs="Calibri"/>
                <w:i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E3573B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E3573B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E3573B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E3573B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 w:rsidR="00E3573B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>
              <w:rPr>
                <w:rFonts w:ascii="Calibri Light" w:hAnsi="Calibri Light" w:cs="Calibri"/>
                <w:lang w:val="en-GB"/>
              </w:rPr>
              <w:t>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F50C89" w:rsidRPr="00F50C89" w:rsidRDefault="00F50C89" w:rsidP="002F532B">
      <w:pPr>
        <w:spacing w:after="0"/>
        <w:ind w:right="-992"/>
        <w:jc w:val="left"/>
        <w:rPr>
          <w:rFonts w:ascii="Calibri Light" w:hAnsi="Calibri Light" w:cs="Arial"/>
          <w:b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6568"/>
      </w:tblGrid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ind w:right="-992"/>
              <w:jc w:val="left"/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b/>
                <w:sz w:val="18"/>
                <w:szCs w:val="18"/>
                <w:lang w:val="en-GB"/>
              </w:rPr>
              <w:t>Receiving Institution/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  <w:tr w:rsidR="00F50C89" w:rsidRPr="007C3DCD" w:rsidTr="00F50C89">
        <w:trPr>
          <w:trHeight w:val="371"/>
        </w:trPr>
        <w:tc>
          <w:tcPr>
            <w:tcW w:w="2124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 xml:space="preserve">Erasmus code </w:t>
            </w:r>
          </w:p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sz w:val="18"/>
                <w:szCs w:val="18"/>
                <w:lang w:val="en-GB"/>
              </w:rPr>
            </w:pPr>
            <w:r w:rsidRPr="007C3DCD">
              <w:rPr>
                <w:rFonts w:ascii="Calibri Light" w:hAnsi="Calibri Light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6665" w:type="dxa"/>
            <w:shd w:val="clear" w:color="auto" w:fill="auto"/>
          </w:tcPr>
          <w:p w:rsidR="00F50C89" w:rsidRPr="007C3DCD" w:rsidRDefault="00F50C89" w:rsidP="002F532B">
            <w:pPr>
              <w:spacing w:after="0"/>
              <w:jc w:val="left"/>
              <w:rPr>
                <w:rFonts w:ascii="Calibri Light" w:hAnsi="Calibri Light" w:cs="Arial"/>
                <w:color w:val="002060"/>
                <w:sz w:val="18"/>
                <w:szCs w:val="18"/>
                <w:lang w:val="en-GB"/>
              </w:rPr>
            </w:pP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D7615F" w:rsidRPr="00424654" w:rsidTr="00441C7A">
        <w:trPr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Component code 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>(if any)</w:t>
            </w:r>
          </w:p>
        </w:tc>
        <w:tc>
          <w:tcPr>
            <w:tcW w:w="2482" w:type="dxa"/>
            <w:shd w:val="clear" w:color="auto" w:fill="auto"/>
          </w:tcPr>
          <w:p w:rsidR="00D7615F" w:rsidRPr="00424654" w:rsidRDefault="00E8659A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title at the receiving institution</w:t>
            </w:r>
            <w:r w:rsidRPr="00424654">
              <w:rPr>
                <w:rFonts w:ascii="Calibri Light" w:hAnsi="Calibri Light"/>
                <w:bCs/>
                <w:color w:val="000000"/>
                <w:sz w:val="18"/>
                <w:szCs w:val="18"/>
                <w:lang w:val="en-GB" w:eastAsia="en-GB"/>
              </w:rPr>
              <w:t xml:space="preserve"> (as indicated in the course catalogue)</w:t>
            </w: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Was the component successfully completed by the student? [Yes/No]</w:t>
            </w: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424654">
              <w:rPr>
                <w:rFonts w:ascii="Calibri Light" w:hAnsi="Calibri Light" w:cs="Calibri"/>
                <w:b/>
                <w:sz w:val="18"/>
                <w:szCs w:val="18"/>
                <w:lang w:val="en-US"/>
              </w:rPr>
              <w:t>Receiving institution grade</w:t>
            </w: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D7615F" w:rsidRPr="00424654" w:rsidTr="00441C7A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D7615F" w:rsidRPr="00424654" w:rsidRDefault="00D7615F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Total</w:t>
            </w:r>
            <w:r w:rsidR="00D423A9" w:rsidRPr="00424654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357" w:type="dxa"/>
            <w:shd w:val="clear" w:color="auto" w:fill="auto"/>
          </w:tcPr>
          <w:p w:rsidR="00D7615F" w:rsidRPr="00424654" w:rsidRDefault="00D7615F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094F5F" w:rsidRPr="000F57F7" w:rsidRDefault="00094F5F" w:rsidP="002F532B">
      <w:pPr>
        <w:pStyle w:val="Kommentartext"/>
        <w:spacing w:after="0"/>
        <w:rPr>
          <w:rFonts w:ascii="Calibri Light" w:hAnsi="Calibri Light" w:cs="Calibri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102023" w:rsidRDefault="00240340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 in receiving institutio</w:t>
            </w:r>
            <w:r w:rsidR="00686D76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n </w:t>
            </w:r>
            <w:r w:rsidR="00976672" w:rsidRPr="00976672">
              <w:rPr>
                <w:rFonts w:ascii="Calibri Light" w:hAnsi="Calibri Light" w:cs="Calibri"/>
                <w:b/>
                <w:i/>
                <w:sz w:val="20"/>
                <w:lang w:val="en-GB"/>
              </w:rPr>
              <w:t>and date:</w:t>
            </w:r>
          </w:p>
          <w:p w:rsidR="00DE75A7" w:rsidRPr="00976672" w:rsidRDefault="00DE75A7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6317BB" w:rsidRPr="000F57F7" w:rsidRDefault="006317BB" w:rsidP="002F532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color w:val="002060"/>
                <w:sz w:val="20"/>
                <w:lang w:val="en-GB"/>
              </w:rPr>
            </w:pPr>
            <w:r w:rsidRPr="000F57F7">
              <w:rPr>
                <w:rFonts w:ascii="Calibri Light" w:hAnsi="Calibri Light" w:cs="Calibri"/>
                <w:sz w:val="20"/>
                <w:lang w:val="en-GB"/>
              </w:rPr>
              <w:tab/>
            </w:r>
          </w:p>
        </w:tc>
      </w:tr>
    </w:tbl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C0678E" w:rsidRDefault="00C0678E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6B16ED" w:rsidRDefault="006B16ED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  <w:r>
        <w:rPr>
          <w:rFonts w:ascii="Calibri Light" w:hAnsi="Calibri Light" w:cs="Calibri"/>
          <w:u w:val="single"/>
          <w:lang w:val="en-GB"/>
        </w:rPr>
        <w:br w:type="page"/>
      </w:r>
    </w:p>
    <w:p w:rsidR="00E87953" w:rsidRPr="000F57F7" w:rsidRDefault="00E87953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  <w:bookmarkStart w:id="0" w:name="_GoBack"/>
      <w:bookmarkEnd w:id="0"/>
    </w:p>
    <w:p w:rsidR="00F50C89" w:rsidRPr="0008544C" w:rsidRDefault="00420B94" w:rsidP="002F532B">
      <w:pPr>
        <w:pStyle w:val="Kommentartext"/>
        <w:spacing w:after="0"/>
        <w:rPr>
          <w:rFonts w:ascii="Calibri Light" w:hAnsi="Calibri Light" w:cs="Calibri"/>
          <w:color w:val="000066"/>
          <w:sz w:val="22"/>
          <w:szCs w:val="22"/>
          <w:lang w:val="en-GB"/>
        </w:rPr>
      </w:pP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 xml:space="preserve">Table </w:t>
      </w:r>
      <w:r w:rsidR="009A465E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F</w:t>
      </w:r>
      <w:r w:rsidRPr="0008544C">
        <w:rPr>
          <w:rFonts w:ascii="Calibri Light" w:hAnsi="Calibri Light" w:cs="Calibri"/>
          <w:b/>
          <w:color w:val="000066"/>
          <w:sz w:val="24"/>
          <w:szCs w:val="24"/>
          <w:u w:val="single"/>
          <w:lang w:val="en-GB"/>
        </w:rPr>
        <w:t>:</w:t>
      </w:r>
      <w:r w:rsidRPr="0008544C">
        <w:rPr>
          <w:rFonts w:ascii="Calibri Light" w:hAnsi="Calibri Light" w:cs="Calibri"/>
          <w:color w:val="000066"/>
          <w:sz w:val="24"/>
          <w:szCs w:val="24"/>
          <w:lang w:val="en-GB"/>
        </w:rPr>
        <w:t xml:space="preserve">  </w:t>
      </w:r>
      <w:r w:rsidR="00410DE7"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R</w:t>
      </w:r>
      <w:r w:rsidRPr="001518B1">
        <w:rPr>
          <w:rFonts w:ascii="Calibri Light" w:hAnsi="Calibri Light" w:cs="Calibri"/>
          <w:color w:val="000066"/>
          <w:sz w:val="24"/>
          <w:szCs w:val="24"/>
          <w:lang w:val="en-GB"/>
        </w:rPr>
        <w:t>ecognition outcomes at TU Dresden</w:t>
      </w:r>
      <w:r w:rsidR="0058319C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  <w:r w:rsidR="00F50C89" w:rsidRPr="001518B1">
        <w:rPr>
          <w:rFonts w:ascii="Calibri Light" w:hAnsi="Calibri Light" w:cs="Calibri"/>
          <w:color w:val="000066"/>
          <w:sz w:val="22"/>
          <w:szCs w:val="22"/>
          <w:lang w:val="en-GB"/>
        </w:rPr>
        <w:t>(to be completed after the mobility)</w:t>
      </w:r>
      <w:r w:rsidR="00F50C89" w:rsidRPr="0008544C">
        <w:rPr>
          <w:rFonts w:ascii="Calibri Light" w:hAnsi="Calibri Light" w:cs="Calibri"/>
          <w:color w:val="000066"/>
          <w:sz w:val="22"/>
          <w:szCs w:val="22"/>
          <w:lang w:val="en-GB"/>
        </w:rPr>
        <w:t xml:space="preserve"> </w:t>
      </w:r>
    </w:p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D17BA6" w:rsidRPr="000F57F7" w:rsidTr="00361FAC">
        <w:trPr>
          <w:jc w:val="center"/>
        </w:trPr>
        <w:tc>
          <w:tcPr>
            <w:tcW w:w="8823" w:type="dxa"/>
            <w:shd w:val="clear" w:color="auto" w:fill="auto"/>
          </w:tcPr>
          <w:p w:rsidR="006C6CC2" w:rsidRDefault="00D17BA6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 w:rsidRPr="000F57F7">
              <w:rPr>
                <w:rFonts w:ascii="Calibri Light" w:hAnsi="Calibri Light" w:cs="Calibri"/>
                <w:lang w:val="en-GB"/>
              </w:rPr>
              <w:t>Start and end dates of the study period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: </w:t>
            </w:r>
          </w:p>
          <w:p w:rsidR="00D17BA6" w:rsidRPr="000F57F7" w:rsidRDefault="006C6CC2" w:rsidP="006C6CC2">
            <w:pPr>
              <w:pStyle w:val="Kommentartext"/>
              <w:spacing w:after="0"/>
              <w:jc w:val="left"/>
              <w:rPr>
                <w:rFonts w:ascii="Calibri Light" w:hAnsi="Calibri Light" w:cs="Calibri"/>
                <w:lang w:val="en-GB"/>
              </w:rPr>
            </w:pPr>
            <w:r>
              <w:rPr>
                <w:rFonts w:ascii="Calibri Light" w:hAnsi="Calibri Light" w:cs="Calibri"/>
                <w:lang w:val="en-GB"/>
              </w:rPr>
              <w:br/>
            </w:r>
            <w:proofErr w:type="gramStart"/>
            <w:r w:rsidR="00F50C89" w:rsidRPr="000F57F7">
              <w:rPr>
                <w:rFonts w:ascii="Calibri Light" w:hAnsi="Calibri Light" w:cs="Calibri"/>
                <w:lang w:val="en-GB"/>
              </w:rPr>
              <w:t>from</w:t>
            </w:r>
            <w:proofErr w:type="gramEnd"/>
            <w:r>
              <w:rPr>
                <w:rFonts w:ascii="Calibri Light" w:hAnsi="Calibri Light" w:cs="Calibri"/>
                <w:lang w:val="en-GB"/>
              </w:rPr>
              <w:t>………………………………….</w:t>
            </w:r>
            <w:r w:rsidR="00F50C89">
              <w:rPr>
                <w:rFonts w:ascii="Calibri Light" w:hAnsi="Calibri Light" w:cs="Calibri"/>
                <w:lang w:val="en-GB"/>
              </w:rPr>
              <w:t>………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 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 xml:space="preserve">] </w:t>
            </w:r>
            <w:r>
              <w:rPr>
                <w:rFonts w:ascii="Calibri Light" w:hAnsi="Calibri Light" w:cs="Calibri"/>
                <w:i/>
                <w:lang w:val="en-GB"/>
              </w:rPr>
              <w:t xml:space="preserve">      </w:t>
            </w:r>
            <w:r w:rsidR="00F50C89" w:rsidRPr="000F57F7">
              <w:rPr>
                <w:rFonts w:ascii="Calibri Light" w:hAnsi="Calibri Light" w:cs="Calibri"/>
                <w:lang w:val="en-GB"/>
              </w:rPr>
              <w:t xml:space="preserve">till </w:t>
            </w:r>
            <w:r w:rsidR="00F50C89">
              <w:rPr>
                <w:rFonts w:ascii="Calibri Light" w:hAnsi="Calibri Light" w:cs="Calibri"/>
                <w:lang w:val="en-GB"/>
              </w:rPr>
              <w:t>……</w:t>
            </w:r>
            <w:r>
              <w:rPr>
                <w:rFonts w:ascii="Calibri Light" w:hAnsi="Calibri Light" w:cs="Calibri"/>
                <w:lang w:val="en-GB"/>
              </w:rPr>
              <w:t>…………………...</w:t>
            </w:r>
            <w:r w:rsidR="00F50C89">
              <w:rPr>
                <w:rFonts w:ascii="Calibri Light" w:hAnsi="Calibri Light" w:cs="Calibri"/>
                <w:lang w:val="en-GB"/>
              </w:rPr>
              <w:t>………….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[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d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d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/m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m</w:t>
            </w:r>
            <w:r w:rsidR="00F50C89" w:rsidRPr="000F57F7">
              <w:rPr>
                <w:rFonts w:ascii="Calibri Light" w:hAnsi="Calibri Light" w:cs="Calibri"/>
                <w:i/>
                <w:lang w:val="en-GB"/>
              </w:rPr>
              <w:t>/</w:t>
            </w:r>
            <w:proofErr w:type="spellStart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y</w:t>
            </w:r>
            <w:r w:rsidR="00F50C89">
              <w:rPr>
                <w:rFonts w:ascii="Calibri Light" w:hAnsi="Calibri Light" w:cs="Calibri"/>
                <w:i/>
                <w:lang w:val="en-GB"/>
              </w:rPr>
              <w:t>yyy</w:t>
            </w:r>
            <w:proofErr w:type="spellEnd"/>
            <w:r w:rsidR="00F50C89" w:rsidRPr="000F57F7">
              <w:rPr>
                <w:rFonts w:ascii="Calibri Light" w:hAnsi="Calibri Light" w:cs="Calibri"/>
                <w:i/>
                <w:lang w:val="en-GB"/>
              </w:rPr>
              <w:t>]</w:t>
            </w:r>
          </w:p>
        </w:tc>
      </w:tr>
    </w:tbl>
    <w:p w:rsidR="00D17BA6" w:rsidRPr="000F57F7" w:rsidRDefault="00D17BA6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p w:rsidR="00263F09" w:rsidRPr="000F57F7" w:rsidRDefault="00263F09" w:rsidP="002F532B">
      <w:pPr>
        <w:pStyle w:val="Kommentartext"/>
        <w:spacing w:after="0"/>
        <w:rPr>
          <w:rFonts w:ascii="Calibri Light" w:hAnsi="Calibri Light" w:cs="Calibri"/>
          <w:u w:val="single"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827"/>
        <w:gridCol w:w="1596"/>
        <w:gridCol w:w="1948"/>
      </w:tblGrid>
      <w:tr w:rsidR="00F66DE0" w:rsidRPr="00154893" w:rsidTr="008266F0">
        <w:trPr>
          <w:jc w:val="center"/>
        </w:trPr>
        <w:tc>
          <w:tcPr>
            <w:tcW w:w="1418" w:type="dxa"/>
            <w:shd w:val="clear" w:color="auto" w:fill="auto"/>
          </w:tcPr>
          <w:p w:rsidR="00F66DE0" w:rsidRPr="00154893" w:rsidRDefault="00F66DE0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Component code</w:t>
            </w:r>
            <w:r w:rsidR="00E8659A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(if any)</w:t>
            </w: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66DE0" w:rsidRPr="00154893" w:rsidRDefault="00482705" w:rsidP="00E8659A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Title of recognised component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 at the </w:t>
            </w:r>
            <w:r w:rsidR="00AD530C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</w:t>
            </w:r>
            <w:r w:rsidR="00F66DE0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institution</w:t>
            </w:r>
            <w:r w:rsidR="00FE58F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 </w:t>
            </w:r>
            <w:r w:rsidR="00E8659A" w:rsidRPr="00154893">
              <w:rPr>
                <w:rFonts w:ascii="Calibri Light" w:hAnsi="Calibri Light" w:cs="Calibri"/>
                <w:sz w:val="18"/>
                <w:szCs w:val="18"/>
                <w:lang w:val="en-GB"/>
              </w:rPr>
              <w:t>(as indicated in the course catalogue)</w:t>
            </w:r>
          </w:p>
        </w:tc>
        <w:tc>
          <w:tcPr>
            <w:tcW w:w="1596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auto"/>
          </w:tcPr>
          <w:p w:rsidR="00F66DE0" w:rsidRPr="00154893" w:rsidRDefault="00F66DE0" w:rsidP="002F532B">
            <w:pPr>
              <w:spacing w:after="0"/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</w:pPr>
            <w:r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 xml:space="preserve">Sending institution grade, if </w:t>
            </w:r>
            <w:r w:rsidR="002C7CC4" w:rsidRPr="00154893">
              <w:rPr>
                <w:rFonts w:ascii="Calibri Light" w:hAnsi="Calibri Light" w:cs="Calibri"/>
                <w:b/>
                <w:sz w:val="18"/>
                <w:szCs w:val="18"/>
                <w:lang w:val="en-GB"/>
              </w:rPr>
              <w:t>applicable</w:t>
            </w: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3E79D9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shd w:val="clear" w:color="auto" w:fill="auto"/>
          </w:tcPr>
          <w:p w:rsidR="003E79D9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  <w:tr w:rsidR="004C374B" w:rsidRPr="00154893" w:rsidTr="008266F0">
        <w:trPr>
          <w:trHeight w:val="473"/>
          <w:jc w:val="center"/>
        </w:trPr>
        <w:tc>
          <w:tcPr>
            <w:tcW w:w="141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4C374B" w:rsidRPr="00154893" w:rsidRDefault="004C374B" w:rsidP="002F532B">
            <w:pPr>
              <w:pStyle w:val="Kommentartext"/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:rsidR="004C374B" w:rsidRPr="00154893" w:rsidRDefault="003E79D9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  <w:r w:rsidRPr="00154893"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  <w:t xml:space="preserve">Total: </w:t>
            </w:r>
          </w:p>
        </w:tc>
        <w:tc>
          <w:tcPr>
            <w:tcW w:w="1948" w:type="dxa"/>
            <w:shd w:val="clear" w:color="auto" w:fill="auto"/>
          </w:tcPr>
          <w:p w:rsidR="004C374B" w:rsidRPr="00154893" w:rsidRDefault="004C374B" w:rsidP="002F532B">
            <w:pPr>
              <w:spacing w:after="0"/>
              <w:rPr>
                <w:rFonts w:ascii="Calibri Light" w:hAnsi="Calibri Light" w:cs="Calibri"/>
                <w:i/>
                <w:sz w:val="18"/>
                <w:szCs w:val="18"/>
                <w:lang w:val="en-US"/>
              </w:rPr>
            </w:pPr>
          </w:p>
        </w:tc>
      </w:tr>
    </w:tbl>
    <w:p w:rsidR="004C0DF9" w:rsidRDefault="004C0DF9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p w:rsidR="00C0678E" w:rsidRPr="000F57F7" w:rsidRDefault="00C0678E" w:rsidP="002F532B">
      <w:pPr>
        <w:pStyle w:val="Listenabsatz"/>
        <w:suppressAutoHyphens w:val="0"/>
        <w:ind w:left="0"/>
        <w:jc w:val="both"/>
        <w:rPr>
          <w:rFonts w:ascii="Calibri Light" w:hAnsi="Calibri Light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317BB" w:rsidRPr="000F57F7" w:rsidTr="009B2E4A">
        <w:trPr>
          <w:jc w:val="center"/>
        </w:trPr>
        <w:tc>
          <w:tcPr>
            <w:tcW w:w="8823" w:type="dxa"/>
            <w:shd w:val="clear" w:color="auto" w:fill="auto"/>
          </w:tcPr>
          <w:p w:rsidR="00C424FC" w:rsidRDefault="000446C7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  <w:r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>Signature of responsible person</w:t>
            </w:r>
            <w:r w:rsidR="00102023" w:rsidRPr="00ED600E">
              <w:rPr>
                <w:rStyle w:val="Funotenzeichen"/>
                <w:rFonts w:ascii="Calibri Light" w:hAnsi="Calibri Light" w:cs="Calibri"/>
                <w:b/>
                <w:i/>
                <w:sz w:val="20"/>
                <w:lang w:val="en-GB"/>
              </w:rPr>
              <w:footnoteReference w:id="2"/>
            </w:r>
            <w:r w:rsidR="004E50E2" w:rsidRPr="00ED600E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</w:t>
            </w:r>
            <w:r w:rsidR="00C424FC">
              <w:rPr>
                <w:rFonts w:ascii="Calibri Light" w:hAnsi="Calibri Light" w:cs="Calibri"/>
                <w:b/>
                <w:i/>
                <w:sz w:val="20"/>
                <w:lang w:val="en-GB"/>
              </w:rPr>
              <w:t xml:space="preserve"> in sending institution and </w:t>
            </w:r>
            <w:r w:rsidR="0070470D">
              <w:rPr>
                <w:rFonts w:ascii="Calibri Light" w:hAnsi="Calibri Light" w:cs="Calibri"/>
                <w:b/>
                <w:i/>
                <w:sz w:val="20"/>
                <w:lang w:val="en-GB"/>
              </w:rPr>
              <w:t>date:</w:t>
            </w:r>
          </w:p>
          <w:p w:rsidR="00C424FC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b/>
                <w:i/>
                <w:sz w:val="20"/>
                <w:lang w:val="en-GB"/>
              </w:rPr>
            </w:pPr>
          </w:p>
          <w:p w:rsidR="00C424FC" w:rsidRPr="000F57F7" w:rsidRDefault="00C424FC" w:rsidP="00C424F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Calibri Light" w:hAnsi="Calibri Light" w:cs="Calibri"/>
                <w:i/>
                <w:color w:val="002060"/>
                <w:sz w:val="20"/>
                <w:lang w:val="en-GB"/>
              </w:rPr>
            </w:pPr>
          </w:p>
        </w:tc>
      </w:tr>
    </w:tbl>
    <w:p w:rsidR="005D5129" w:rsidRDefault="005D5129" w:rsidP="002F532B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 Light" w:hAnsi="Calibri Light" w:cs="Calibri"/>
          <w:b/>
          <w:color w:val="002060"/>
          <w:sz w:val="20"/>
          <w:lang w:val="en-GB"/>
        </w:rPr>
      </w:pPr>
    </w:p>
    <w:p w:rsidR="00157C5E" w:rsidRPr="00157C5E" w:rsidRDefault="00157C5E" w:rsidP="00367CFF">
      <w:pPr>
        <w:pStyle w:val="Text4"/>
        <w:spacing w:after="0"/>
        <w:rPr>
          <w:rFonts w:ascii="Calibri Light" w:hAnsi="Calibri Light"/>
          <w:lang w:val="en-GB"/>
        </w:rPr>
      </w:pPr>
    </w:p>
    <w:p w:rsidR="00157C5E" w:rsidRPr="00481360" w:rsidRDefault="00157C5E" w:rsidP="00481360">
      <w:pPr>
        <w:spacing w:after="0"/>
        <w:jc w:val="left"/>
        <w:rPr>
          <w:rFonts w:ascii="Calibri Light" w:hAnsi="Calibri Light"/>
          <w:lang w:val="en-GB"/>
        </w:rPr>
      </w:pPr>
    </w:p>
    <w:sectPr w:rsidR="00157C5E" w:rsidRPr="00481360" w:rsidSect="00510FA5">
      <w:headerReference w:type="default" r:id="rId8"/>
      <w:endnotePr>
        <w:numFmt w:val="decimal"/>
      </w:endnotePr>
      <w:pgSz w:w="11907" w:h="16839" w:code="9"/>
      <w:pgMar w:top="238" w:right="1418" w:bottom="1134" w:left="1701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5A" w:rsidRDefault="0028795A">
      <w:r>
        <w:separator/>
      </w:r>
    </w:p>
  </w:endnote>
  <w:endnote w:type="continuationSeparator" w:id="0">
    <w:p w:rsidR="0028795A" w:rsidRDefault="0028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5A" w:rsidRDefault="0028795A" w:rsidP="00EA2D0E">
      <w:pPr>
        <w:spacing w:after="0"/>
      </w:pPr>
      <w:r>
        <w:separator/>
      </w:r>
    </w:p>
  </w:footnote>
  <w:footnote w:type="continuationSeparator" w:id="0">
    <w:p w:rsidR="0028795A" w:rsidRDefault="0028795A">
      <w:r>
        <w:continuationSeparator/>
      </w:r>
    </w:p>
  </w:footnote>
  <w:footnote w:id="1">
    <w:p w:rsidR="00C0678E" w:rsidRPr="005D219F" w:rsidRDefault="00C0678E" w:rsidP="005D219F">
      <w:pPr>
        <w:pStyle w:val="Kommentartext"/>
        <w:spacing w:after="0"/>
        <w:rPr>
          <w:rFonts w:asciiTheme="minorHAnsi" w:hAnsiTheme="minorHAnsi" w:cs="Calibri"/>
          <w:sz w:val="18"/>
          <w:szCs w:val="18"/>
          <w:lang w:val="en-GB"/>
        </w:rPr>
      </w:pPr>
      <w:r w:rsidRPr="005D219F">
        <w:rPr>
          <w:rStyle w:val="Funotenzeichen"/>
          <w:rFonts w:asciiTheme="minorHAnsi" w:hAnsiTheme="minorHAnsi"/>
          <w:sz w:val="18"/>
          <w:szCs w:val="18"/>
        </w:rPr>
        <w:footnoteRef/>
      </w:r>
      <w:r w:rsidRPr="005D219F">
        <w:rPr>
          <w:rFonts w:asciiTheme="minorHAnsi" w:hAnsiTheme="minorHAnsi"/>
          <w:sz w:val="18"/>
          <w:szCs w:val="18"/>
        </w:rPr>
        <w:t xml:space="preserve"> </w:t>
      </w:r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Table E/</w:t>
      </w:r>
      <w:proofErr w:type="spellStart"/>
      <w:r w:rsidRPr="005D219F">
        <w:rPr>
          <w:rFonts w:asciiTheme="minorHAnsi" w:hAnsiTheme="minorHAnsi" w:cs="Calibri"/>
          <w:b/>
          <w:sz w:val="18"/>
          <w:szCs w:val="18"/>
          <w:lang w:val="en-GB"/>
        </w:rPr>
        <w:t>ToR</w:t>
      </w:r>
      <w:proofErr w:type="spellEnd"/>
      <w:r w:rsidRPr="005D219F">
        <w:rPr>
          <w:rFonts w:asciiTheme="minorHAnsi" w:hAnsiTheme="minorHAnsi" w:cs="Calibri"/>
          <w:sz w:val="18"/>
          <w:szCs w:val="18"/>
          <w:lang w:val="en-GB"/>
        </w:rPr>
        <w:t xml:space="preserve"> can be replaced by a separate document if the receiving institution issues a transcript of records from their computer system, the minimum requirements above should be included then</w:t>
      </w:r>
    </w:p>
  </w:footnote>
  <w:footnote w:id="2">
    <w:p w:rsidR="00102023" w:rsidRPr="00A142CE" w:rsidRDefault="00102023" w:rsidP="0083085B">
      <w:pPr>
        <w:pStyle w:val="Funotentext"/>
        <w:ind w:left="142" w:hanging="142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="00A142CE" w:rsidRPr="0096432B">
        <w:rPr>
          <w:rFonts w:ascii="Calibri Light" w:hAnsi="Calibri Light"/>
          <w:b/>
          <w:sz w:val="18"/>
          <w:szCs w:val="18"/>
          <w:lang w:val="en-GB"/>
        </w:rPr>
        <w:t>Responsible person in the sending institution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>: an academic who has the authority</w:t>
      </w:r>
      <w:r w:rsidR="00A142CE">
        <w:rPr>
          <w:rFonts w:ascii="Calibri Light" w:hAnsi="Calibri Light"/>
          <w:sz w:val="18"/>
          <w:szCs w:val="18"/>
          <w:lang w:val="en-GB"/>
        </w:rPr>
        <w:t xml:space="preserve"> to approve the academic recognition</w:t>
      </w:r>
      <w:r w:rsidR="00A142CE" w:rsidRPr="0096432B">
        <w:rPr>
          <w:rFonts w:ascii="Calibri Light" w:hAnsi="Calibri Light"/>
          <w:sz w:val="18"/>
          <w:szCs w:val="18"/>
          <w:lang w:val="en-GB"/>
        </w:rPr>
        <w:t xml:space="preserve"> on behalf of the responsible academic body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E8659A" w:rsidRPr="00967BFC" w:rsidTr="00A0626E">
      <w:trPr>
        <w:trHeight w:val="972"/>
      </w:trPr>
      <w:tc>
        <w:tcPr>
          <w:tcW w:w="9072" w:type="dxa"/>
          <w:vAlign w:val="center"/>
        </w:tcPr>
        <w:p w:rsidR="00E8659A" w:rsidRPr="00AD66BB" w:rsidRDefault="00E8659A" w:rsidP="003D3A8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4284EA87" wp14:editId="00260B37">
                    <wp:simplePos x="0" y="0"/>
                    <wp:positionH relativeFrom="column">
                      <wp:posOffset>1938655</wp:posOffset>
                    </wp:positionH>
                    <wp:positionV relativeFrom="paragraph">
                      <wp:posOffset>51435</wp:posOffset>
                    </wp:positionV>
                    <wp:extent cx="3018790" cy="499745"/>
                    <wp:effectExtent l="0" t="0" r="0" b="0"/>
                    <wp:wrapNone/>
                    <wp:docPr id="3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18790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59A" w:rsidRDefault="00E8659A" w:rsidP="006C016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Agreement/</w:t>
                                </w:r>
                                <w:proofErr w:type="spellStart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ToR</w:t>
                                </w:r>
                                <w:proofErr w:type="spellEnd"/>
                                <w:r w:rsidR="00A0626E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/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Recognition Outcomes</w:t>
                                </w:r>
                              </w:p>
                              <w:p w:rsidR="00E8659A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E8659A" w:rsidRPr="006852C7" w:rsidRDefault="00E8659A" w:rsidP="006852C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4E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52.65pt;margin-top:4.05pt;width:237.7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txtQIAALo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" filled="f" stroked="f">
                    <v:textbox>
                      <w:txbxContent>
                        <w:p w:rsidR="00E8659A" w:rsidRDefault="00E8659A" w:rsidP="006C016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Agreement/</w:t>
                          </w:r>
                          <w:proofErr w:type="spellStart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ToR</w:t>
                          </w:r>
                          <w:proofErr w:type="spellEnd"/>
                          <w:r w:rsidR="00A0626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Recognition Outcomes</w:t>
                          </w:r>
                        </w:p>
                        <w:p w:rsidR="00E8659A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E8659A" w:rsidRPr="006852C7" w:rsidRDefault="00E8659A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4E88F9E6" wp14:editId="77E7B9E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D64F1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:rsidR="00FB0B1D" w:rsidRPr="00FD64F1" w:rsidRDefault="00FB0B1D" w:rsidP="001B601A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1312FB9"/>
    <w:multiLevelType w:val="hybridMultilevel"/>
    <w:tmpl w:val="F79C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D573EC6"/>
    <w:multiLevelType w:val="hybridMultilevel"/>
    <w:tmpl w:val="9814C59E"/>
    <w:lvl w:ilvl="0" w:tplc="5C5A549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16F4E5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E42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EA8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50C1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EC2C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8CA0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CE9F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3EB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1E2C88"/>
    <w:multiLevelType w:val="hybridMultilevel"/>
    <w:tmpl w:val="43905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9A52B6B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6E2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F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6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6A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C1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24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0A641C1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E287E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73A2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2A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CB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8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EE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47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A8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9"/>
  </w:num>
  <w:num w:numId="5">
    <w:abstractNumId w:val="13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30"/>
  </w:num>
  <w:num w:numId="19">
    <w:abstractNumId w:val="24"/>
  </w:num>
  <w:num w:numId="20">
    <w:abstractNumId w:val="10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799"/>
    <w:rsid w:val="00000B57"/>
    <w:rsid w:val="000013CA"/>
    <w:rsid w:val="00001B8A"/>
    <w:rsid w:val="00001EE9"/>
    <w:rsid w:val="0000420B"/>
    <w:rsid w:val="0000451C"/>
    <w:rsid w:val="000078D2"/>
    <w:rsid w:val="000100FE"/>
    <w:rsid w:val="00012209"/>
    <w:rsid w:val="00012BD6"/>
    <w:rsid w:val="000130A9"/>
    <w:rsid w:val="00013A6A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86A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544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3BF5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CD0"/>
    <w:rsid w:val="000D6320"/>
    <w:rsid w:val="000E004C"/>
    <w:rsid w:val="000E0A70"/>
    <w:rsid w:val="000E16CC"/>
    <w:rsid w:val="000E3662"/>
    <w:rsid w:val="000E3778"/>
    <w:rsid w:val="000F00CF"/>
    <w:rsid w:val="000F1813"/>
    <w:rsid w:val="000F1E63"/>
    <w:rsid w:val="000F3E56"/>
    <w:rsid w:val="000F48F1"/>
    <w:rsid w:val="000F5527"/>
    <w:rsid w:val="000F57F7"/>
    <w:rsid w:val="000F614A"/>
    <w:rsid w:val="00100A4A"/>
    <w:rsid w:val="00101AD8"/>
    <w:rsid w:val="00101D27"/>
    <w:rsid w:val="00102023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A22"/>
    <w:rsid w:val="00142E7C"/>
    <w:rsid w:val="0014715B"/>
    <w:rsid w:val="001507B9"/>
    <w:rsid w:val="00150865"/>
    <w:rsid w:val="001518B1"/>
    <w:rsid w:val="00151D39"/>
    <w:rsid w:val="0015235B"/>
    <w:rsid w:val="00152BBD"/>
    <w:rsid w:val="0015351B"/>
    <w:rsid w:val="00154893"/>
    <w:rsid w:val="00154F27"/>
    <w:rsid w:val="0015507D"/>
    <w:rsid w:val="0015521A"/>
    <w:rsid w:val="00155F8B"/>
    <w:rsid w:val="00157579"/>
    <w:rsid w:val="00157C5E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7D"/>
    <w:rsid w:val="001901AA"/>
    <w:rsid w:val="001903D7"/>
    <w:rsid w:val="0019175E"/>
    <w:rsid w:val="00195D27"/>
    <w:rsid w:val="001967DA"/>
    <w:rsid w:val="00196A96"/>
    <w:rsid w:val="001974ED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50B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2A9"/>
    <w:rsid w:val="001E7693"/>
    <w:rsid w:val="001F4CB2"/>
    <w:rsid w:val="001F4F42"/>
    <w:rsid w:val="001F59C5"/>
    <w:rsid w:val="001F5C3A"/>
    <w:rsid w:val="001F6040"/>
    <w:rsid w:val="001F644D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0A0A"/>
    <w:rsid w:val="00221831"/>
    <w:rsid w:val="00221A8A"/>
    <w:rsid w:val="00221ABD"/>
    <w:rsid w:val="00222F3E"/>
    <w:rsid w:val="0022349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5F7F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053A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197"/>
    <w:rsid w:val="00281909"/>
    <w:rsid w:val="00281AB1"/>
    <w:rsid w:val="00282256"/>
    <w:rsid w:val="0028274E"/>
    <w:rsid w:val="002846B9"/>
    <w:rsid w:val="002847D1"/>
    <w:rsid w:val="00284950"/>
    <w:rsid w:val="00284E56"/>
    <w:rsid w:val="00285534"/>
    <w:rsid w:val="0028765D"/>
    <w:rsid w:val="002877DD"/>
    <w:rsid w:val="0028795A"/>
    <w:rsid w:val="0029059C"/>
    <w:rsid w:val="00291118"/>
    <w:rsid w:val="002920EB"/>
    <w:rsid w:val="00293E5A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2E35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340F"/>
    <w:rsid w:val="002E402B"/>
    <w:rsid w:val="002E4132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532B"/>
    <w:rsid w:val="00301E52"/>
    <w:rsid w:val="00303679"/>
    <w:rsid w:val="00303D50"/>
    <w:rsid w:val="003044E0"/>
    <w:rsid w:val="003051F7"/>
    <w:rsid w:val="00305816"/>
    <w:rsid w:val="003103C1"/>
    <w:rsid w:val="00310C84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5D7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CFF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B16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B7826"/>
    <w:rsid w:val="003B7A00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1D4D"/>
    <w:rsid w:val="003D1F14"/>
    <w:rsid w:val="003D3542"/>
    <w:rsid w:val="003D3A89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76E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949"/>
    <w:rsid w:val="00402406"/>
    <w:rsid w:val="004037C6"/>
    <w:rsid w:val="004040D6"/>
    <w:rsid w:val="00404575"/>
    <w:rsid w:val="00405B3E"/>
    <w:rsid w:val="00405F41"/>
    <w:rsid w:val="00406A4E"/>
    <w:rsid w:val="00410DE7"/>
    <w:rsid w:val="004113AE"/>
    <w:rsid w:val="00411576"/>
    <w:rsid w:val="00413837"/>
    <w:rsid w:val="00415654"/>
    <w:rsid w:val="00416964"/>
    <w:rsid w:val="00420001"/>
    <w:rsid w:val="004202FC"/>
    <w:rsid w:val="00420B94"/>
    <w:rsid w:val="004212F7"/>
    <w:rsid w:val="00422BC5"/>
    <w:rsid w:val="00424654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1E4E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38A9"/>
    <w:rsid w:val="00465093"/>
    <w:rsid w:val="00466EB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1360"/>
    <w:rsid w:val="00482705"/>
    <w:rsid w:val="00482CFC"/>
    <w:rsid w:val="004846F9"/>
    <w:rsid w:val="0048489E"/>
    <w:rsid w:val="00484F0C"/>
    <w:rsid w:val="00490CA2"/>
    <w:rsid w:val="004943F7"/>
    <w:rsid w:val="004969F1"/>
    <w:rsid w:val="004A19CA"/>
    <w:rsid w:val="004A25BE"/>
    <w:rsid w:val="004A41E3"/>
    <w:rsid w:val="004A4C16"/>
    <w:rsid w:val="004A5673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4CD6"/>
    <w:rsid w:val="004E50E2"/>
    <w:rsid w:val="004E5358"/>
    <w:rsid w:val="004E5A42"/>
    <w:rsid w:val="004E67E1"/>
    <w:rsid w:val="004E770A"/>
    <w:rsid w:val="004F168D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0FA5"/>
    <w:rsid w:val="0051123B"/>
    <w:rsid w:val="00515E4F"/>
    <w:rsid w:val="00516478"/>
    <w:rsid w:val="005213A7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19E1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319C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19F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7D79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5EA5"/>
    <w:rsid w:val="006462D1"/>
    <w:rsid w:val="006469CB"/>
    <w:rsid w:val="00647770"/>
    <w:rsid w:val="00647885"/>
    <w:rsid w:val="006501B7"/>
    <w:rsid w:val="00650FF6"/>
    <w:rsid w:val="00651BF5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2BE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5F6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6B27"/>
    <w:rsid w:val="006A7CF6"/>
    <w:rsid w:val="006A7D87"/>
    <w:rsid w:val="006B05EB"/>
    <w:rsid w:val="006B0AF6"/>
    <w:rsid w:val="006B16ED"/>
    <w:rsid w:val="006B2165"/>
    <w:rsid w:val="006B2177"/>
    <w:rsid w:val="006B22AA"/>
    <w:rsid w:val="006B304B"/>
    <w:rsid w:val="006B39E9"/>
    <w:rsid w:val="006B52C2"/>
    <w:rsid w:val="006B63AE"/>
    <w:rsid w:val="006B656E"/>
    <w:rsid w:val="006C0160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6CC2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3980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09F4"/>
    <w:rsid w:val="00701D0C"/>
    <w:rsid w:val="0070242A"/>
    <w:rsid w:val="0070470D"/>
    <w:rsid w:val="00705566"/>
    <w:rsid w:val="00705836"/>
    <w:rsid w:val="00706126"/>
    <w:rsid w:val="007064C9"/>
    <w:rsid w:val="00707098"/>
    <w:rsid w:val="00707528"/>
    <w:rsid w:val="00711FB9"/>
    <w:rsid w:val="007122EB"/>
    <w:rsid w:val="007123A5"/>
    <w:rsid w:val="0071242D"/>
    <w:rsid w:val="007127CF"/>
    <w:rsid w:val="00713494"/>
    <w:rsid w:val="00715BD7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80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973"/>
    <w:rsid w:val="00742DC1"/>
    <w:rsid w:val="00743B81"/>
    <w:rsid w:val="007464C7"/>
    <w:rsid w:val="00746CF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0C86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A7AE5"/>
    <w:rsid w:val="007B134E"/>
    <w:rsid w:val="007B1B7D"/>
    <w:rsid w:val="007B293E"/>
    <w:rsid w:val="007B2CAC"/>
    <w:rsid w:val="007B3D26"/>
    <w:rsid w:val="007B3F1B"/>
    <w:rsid w:val="007B4067"/>
    <w:rsid w:val="007B412E"/>
    <w:rsid w:val="007B4529"/>
    <w:rsid w:val="007B4E25"/>
    <w:rsid w:val="007B7CE2"/>
    <w:rsid w:val="007C04EE"/>
    <w:rsid w:val="007C0ACB"/>
    <w:rsid w:val="007C0FDD"/>
    <w:rsid w:val="007C165F"/>
    <w:rsid w:val="007C2B15"/>
    <w:rsid w:val="007C3B41"/>
    <w:rsid w:val="007C3DCD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5DF"/>
    <w:rsid w:val="008056FA"/>
    <w:rsid w:val="008076F1"/>
    <w:rsid w:val="00807A4F"/>
    <w:rsid w:val="00812E3E"/>
    <w:rsid w:val="00814DD9"/>
    <w:rsid w:val="008158EB"/>
    <w:rsid w:val="008169E7"/>
    <w:rsid w:val="00817B3B"/>
    <w:rsid w:val="008229D0"/>
    <w:rsid w:val="00822E96"/>
    <w:rsid w:val="00823476"/>
    <w:rsid w:val="008266F0"/>
    <w:rsid w:val="00826B89"/>
    <w:rsid w:val="00827215"/>
    <w:rsid w:val="00827D3F"/>
    <w:rsid w:val="0083085B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0FC"/>
    <w:rsid w:val="008413BA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48DF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AA4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64A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E44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E7E2B"/>
    <w:rsid w:val="008F1F21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B33"/>
    <w:rsid w:val="00913949"/>
    <w:rsid w:val="00914158"/>
    <w:rsid w:val="00914DDE"/>
    <w:rsid w:val="00915045"/>
    <w:rsid w:val="009153AA"/>
    <w:rsid w:val="00915E9E"/>
    <w:rsid w:val="009166B6"/>
    <w:rsid w:val="0091696B"/>
    <w:rsid w:val="00917038"/>
    <w:rsid w:val="00920001"/>
    <w:rsid w:val="00920E99"/>
    <w:rsid w:val="00921646"/>
    <w:rsid w:val="0092256F"/>
    <w:rsid w:val="009241B0"/>
    <w:rsid w:val="00924614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1EB0"/>
    <w:rsid w:val="00942103"/>
    <w:rsid w:val="00944DE9"/>
    <w:rsid w:val="009463FC"/>
    <w:rsid w:val="00947DE7"/>
    <w:rsid w:val="00950AE0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2B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672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65E"/>
    <w:rsid w:val="009A4A80"/>
    <w:rsid w:val="009A6825"/>
    <w:rsid w:val="009A682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3F32"/>
    <w:rsid w:val="009D43A7"/>
    <w:rsid w:val="009D4AC6"/>
    <w:rsid w:val="009D50E4"/>
    <w:rsid w:val="009D558F"/>
    <w:rsid w:val="009D56E5"/>
    <w:rsid w:val="009D6B15"/>
    <w:rsid w:val="009E1C65"/>
    <w:rsid w:val="009E1DBD"/>
    <w:rsid w:val="009E62DC"/>
    <w:rsid w:val="009E7D00"/>
    <w:rsid w:val="009F02D6"/>
    <w:rsid w:val="009F0636"/>
    <w:rsid w:val="009F06E8"/>
    <w:rsid w:val="009F2856"/>
    <w:rsid w:val="009F3770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626E"/>
    <w:rsid w:val="00A072EE"/>
    <w:rsid w:val="00A07536"/>
    <w:rsid w:val="00A10C2F"/>
    <w:rsid w:val="00A12866"/>
    <w:rsid w:val="00A12886"/>
    <w:rsid w:val="00A12DE3"/>
    <w:rsid w:val="00A13797"/>
    <w:rsid w:val="00A142CE"/>
    <w:rsid w:val="00A14901"/>
    <w:rsid w:val="00A172B3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3FCA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24A"/>
    <w:rsid w:val="00A62C2D"/>
    <w:rsid w:val="00A63976"/>
    <w:rsid w:val="00A67307"/>
    <w:rsid w:val="00A712F9"/>
    <w:rsid w:val="00A72B35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5FC1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56C1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4B84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7EB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5A3D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1D8"/>
    <w:rsid w:val="00B422F5"/>
    <w:rsid w:val="00B425C0"/>
    <w:rsid w:val="00B444A2"/>
    <w:rsid w:val="00B45273"/>
    <w:rsid w:val="00B4591F"/>
    <w:rsid w:val="00B47C46"/>
    <w:rsid w:val="00B47FF2"/>
    <w:rsid w:val="00B5004B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200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912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335"/>
    <w:rsid w:val="00C0678E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469A"/>
    <w:rsid w:val="00C25E5D"/>
    <w:rsid w:val="00C27622"/>
    <w:rsid w:val="00C3020A"/>
    <w:rsid w:val="00C31174"/>
    <w:rsid w:val="00C33C2A"/>
    <w:rsid w:val="00C343D5"/>
    <w:rsid w:val="00C34C58"/>
    <w:rsid w:val="00C35B58"/>
    <w:rsid w:val="00C35C0F"/>
    <w:rsid w:val="00C37917"/>
    <w:rsid w:val="00C379BE"/>
    <w:rsid w:val="00C41C73"/>
    <w:rsid w:val="00C424FC"/>
    <w:rsid w:val="00C426EA"/>
    <w:rsid w:val="00C42946"/>
    <w:rsid w:val="00C42CEB"/>
    <w:rsid w:val="00C4368F"/>
    <w:rsid w:val="00C44096"/>
    <w:rsid w:val="00C4550F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330F"/>
    <w:rsid w:val="00C74813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067E"/>
    <w:rsid w:val="00CA12CF"/>
    <w:rsid w:val="00CA4AC5"/>
    <w:rsid w:val="00CA53F3"/>
    <w:rsid w:val="00CA59E7"/>
    <w:rsid w:val="00CA614B"/>
    <w:rsid w:val="00CA6B4C"/>
    <w:rsid w:val="00CA79F8"/>
    <w:rsid w:val="00CB045C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8EE"/>
    <w:rsid w:val="00D040A3"/>
    <w:rsid w:val="00D041C6"/>
    <w:rsid w:val="00D043FB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FB4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5A7"/>
    <w:rsid w:val="00DE7B28"/>
    <w:rsid w:val="00DE7E6B"/>
    <w:rsid w:val="00DF1456"/>
    <w:rsid w:val="00DF1899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5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DC8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19E"/>
    <w:rsid w:val="00E67F2F"/>
    <w:rsid w:val="00E704B7"/>
    <w:rsid w:val="00E70E19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59A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2D0E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4981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0E"/>
    <w:rsid w:val="00ED60D4"/>
    <w:rsid w:val="00ED62C8"/>
    <w:rsid w:val="00ED6D0D"/>
    <w:rsid w:val="00ED7B8D"/>
    <w:rsid w:val="00ED7DB2"/>
    <w:rsid w:val="00ED7DE3"/>
    <w:rsid w:val="00ED7ED5"/>
    <w:rsid w:val="00EE0C35"/>
    <w:rsid w:val="00EE0D0E"/>
    <w:rsid w:val="00EE14E7"/>
    <w:rsid w:val="00EE208B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3E1"/>
    <w:rsid w:val="00F1017C"/>
    <w:rsid w:val="00F1098A"/>
    <w:rsid w:val="00F12925"/>
    <w:rsid w:val="00F12EB3"/>
    <w:rsid w:val="00F131CC"/>
    <w:rsid w:val="00F13C14"/>
    <w:rsid w:val="00F13C9B"/>
    <w:rsid w:val="00F14FA8"/>
    <w:rsid w:val="00F1587C"/>
    <w:rsid w:val="00F163B1"/>
    <w:rsid w:val="00F163E0"/>
    <w:rsid w:val="00F16E26"/>
    <w:rsid w:val="00F16F70"/>
    <w:rsid w:val="00F20EB0"/>
    <w:rsid w:val="00F2115D"/>
    <w:rsid w:val="00F21AD6"/>
    <w:rsid w:val="00F2349D"/>
    <w:rsid w:val="00F24BEF"/>
    <w:rsid w:val="00F302F2"/>
    <w:rsid w:val="00F3062F"/>
    <w:rsid w:val="00F31E3D"/>
    <w:rsid w:val="00F31F3C"/>
    <w:rsid w:val="00F32384"/>
    <w:rsid w:val="00F33240"/>
    <w:rsid w:val="00F33743"/>
    <w:rsid w:val="00F33FD1"/>
    <w:rsid w:val="00F349FC"/>
    <w:rsid w:val="00F361AF"/>
    <w:rsid w:val="00F3709E"/>
    <w:rsid w:val="00F42090"/>
    <w:rsid w:val="00F437ED"/>
    <w:rsid w:val="00F43BC8"/>
    <w:rsid w:val="00F45029"/>
    <w:rsid w:val="00F47C8D"/>
    <w:rsid w:val="00F502DD"/>
    <w:rsid w:val="00F50463"/>
    <w:rsid w:val="00F50C89"/>
    <w:rsid w:val="00F52290"/>
    <w:rsid w:val="00F528BC"/>
    <w:rsid w:val="00F5304A"/>
    <w:rsid w:val="00F54C1B"/>
    <w:rsid w:val="00F55526"/>
    <w:rsid w:val="00F56055"/>
    <w:rsid w:val="00F5683D"/>
    <w:rsid w:val="00F56B51"/>
    <w:rsid w:val="00F60F92"/>
    <w:rsid w:val="00F62D7B"/>
    <w:rsid w:val="00F62DF0"/>
    <w:rsid w:val="00F62E8B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5C2E"/>
    <w:rsid w:val="00FA6AA0"/>
    <w:rsid w:val="00FA7449"/>
    <w:rsid w:val="00FB0346"/>
    <w:rsid w:val="00FB07EF"/>
    <w:rsid w:val="00FB0B1D"/>
    <w:rsid w:val="00FB26C9"/>
    <w:rsid w:val="00FB4975"/>
    <w:rsid w:val="00FB4C49"/>
    <w:rsid w:val="00FB6513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6D7B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D43B66-95C2-4B05-B8E7-7AE882A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EndnotentextZchn">
    <w:name w:val="Endnotentext Zchn"/>
    <w:basedOn w:val="Absatz-Standardschriftart"/>
    <w:link w:val="Endnotentext"/>
    <w:semiHidden/>
    <w:rsid w:val="003415D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D2ED-565B-4280-AF69-D5EE5382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152</Words>
  <Characters>961</Characters>
  <Application>Microsoft Office Word</Application>
  <DocSecurity>0</DocSecurity>
  <PresentationFormat>Microsoft Word 11.0</PresentationFormat>
  <Lines>8</Lines>
  <Paragraphs>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1111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Höbel,Merle Leonie</cp:lastModifiedBy>
  <cp:revision>3</cp:revision>
  <cp:lastPrinted>2015-05-27T12:34:00Z</cp:lastPrinted>
  <dcterms:created xsi:type="dcterms:W3CDTF">2022-05-16T12:01:00Z</dcterms:created>
  <dcterms:modified xsi:type="dcterms:W3CDTF">2022-05-16T12:03:00Z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