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19" w:rsidRPr="002F532B" w:rsidRDefault="00E70E19" w:rsidP="002F532B">
      <w:pPr>
        <w:pStyle w:val="berschrift4"/>
        <w:keepNext w:val="0"/>
        <w:numPr>
          <w:ilvl w:val="0"/>
          <w:numId w:val="0"/>
        </w:numPr>
        <w:shd w:val="clear" w:color="auto" w:fill="FFFF00"/>
        <w:spacing w:after="0"/>
        <w:jc w:val="left"/>
        <w:rPr>
          <w:rFonts w:ascii="Calibri Light" w:hAnsi="Calibri Light" w:cs="Calibri"/>
          <w:b/>
          <w:color w:val="000066"/>
          <w:sz w:val="36"/>
          <w:szCs w:val="24"/>
          <w:u w:val="single"/>
          <w:lang w:val="en-GB"/>
        </w:rPr>
      </w:pP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During the 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M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obility 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(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>if applicable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):  </w:t>
      </w:r>
      <w:r w:rsidR="00DF1899">
        <w:rPr>
          <w:rFonts w:ascii="Calibri Light" w:hAnsi="Calibri Light" w:cs="Calibri"/>
          <w:b/>
          <w:color w:val="000066"/>
          <w:sz w:val="28"/>
          <w:lang w:val="en-GB"/>
        </w:rPr>
        <w:t>Changes/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Ex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tension of stay</w:t>
      </w:r>
    </w:p>
    <w:p w:rsidR="00E70E19" w:rsidRDefault="00E70E1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0066"/>
          <w:szCs w:val="24"/>
          <w:u w:val="single"/>
          <w:lang w:val="en-GB"/>
        </w:rPr>
      </w:pPr>
    </w:p>
    <w:p w:rsidR="008413BA" w:rsidRPr="007B4E25" w:rsidRDefault="008413B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color w:val="002060"/>
          <w:sz w:val="20"/>
          <w:lang w:val="en-GB"/>
        </w:rPr>
      </w:pPr>
      <w:proofErr w:type="gramStart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Table </w:t>
      </w:r>
      <w:r w:rsidR="002F532B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 </w:t>
      </w:r>
      <w:r w:rsidR="009A465E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C</w:t>
      </w:r>
      <w:proofErr w:type="gramEnd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:</w:t>
      </w:r>
      <w:r w:rsidRPr="00B15A3D">
        <w:rPr>
          <w:rFonts w:ascii="Calibri Light" w:hAnsi="Calibri Light" w:cs="Calibri"/>
          <w:color w:val="000066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>Exceptional Changes to the proposed study programme abroad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134"/>
        <w:gridCol w:w="1134"/>
        <w:gridCol w:w="1134"/>
        <w:gridCol w:w="1843"/>
      </w:tblGrid>
      <w:tr w:rsidR="00A06088" w:rsidRPr="00ED62C8" w:rsidTr="00742973">
        <w:trPr>
          <w:cantSplit/>
        </w:trPr>
        <w:tc>
          <w:tcPr>
            <w:tcW w:w="1418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at the receiving institution </w:t>
            </w:r>
            <w:r w:rsidR="002F532B" w:rsidRPr="00ED62C8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</w:p>
        </w:tc>
        <w:tc>
          <w:tcPr>
            <w:tcW w:w="2126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receiving institution</w:t>
            </w:r>
            <w:r w:rsidR="002F532B"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2F532B"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Deleted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Added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Reason for change</w:t>
            </w:r>
            <w:r w:rsidRPr="00ED62C8">
              <w:rPr>
                <w:rStyle w:val="Funotenzeichen"/>
                <w:rFonts w:ascii="Calibri Light" w:hAnsi="Calibri Light" w:cs="Calibri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13357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742973">
        <w:tc>
          <w:tcPr>
            <w:tcW w:w="1418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8266F0">
        <w:tc>
          <w:tcPr>
            <w:tcW w:w="6946" w:type="dxa"/>
            <w:gridSpan w:val="5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4638A9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 w:rsidRPr="000F57F7">
        <w:rPr>
          <w:rFonts w:ascii="Calibri Light" w:hAnsi="Calibri Light" w:cs="Calibri"/>
          <w:sz w:val="20"/>
          <w:lang w:val="en-GB"/>
        </w:rPr>
        <w:t>The student, the sending and the receiving institutions confirm that they approve the proposed amendments to the mobility programme.</w:t>
      </w:r>
    </w:p>
    <w:p w:rsidR="00B256DE" w:rsidRPr="000F57F7" w:rsidRDefault="00B256DE" w:rsidP="002F532B">
      <w:pPr>
        <w:pStyle w:val="Text4"/>
        <w:spacing w:after="0"/>
        <w:ind w:left="0"/>
        <w:rPr>
          <w:rFonts w:ascii="Calibri Light" w:hAnsi="Calibri Light"/>
          <w:sz w:val="20"/>
          <w:lang w:val="en-GB"/>
        </w:rPr>
      </w:pPr>
    </w:p>
    <w:p w:rsidR="009A682A" w:rsidRPr="00E6719E" w:rsidRDefault="009A682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szCs w:val="24"/>
          <w:lang w:val="en-GB"/>
        </w:rPr>
      </w:pP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D</w:t>
      </w: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:</w:t>
      </w:r>
      <w:r w:rsidR="00AE4B84" w:rsidRPr="0008544C">
        <w:rPr>
          <w:rFonts w:ascii="Calibri Light" w:hAnsi="Calibri Light" w:cs="Calibri"/>
          <w:szCs w:val="24"/>
          <w:lang w:val="en-GB"/>
        </w:rPr>
        <w:t xml:space="preserve"> </w:t>
      </w:r>
      <w:r w:rsidR="00E6719E">
        <w:rPr>
          <w:rFonts w:ascii="Calibri Light" w:hAnsi="Calibri Light" w:cs="Calibri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 xml:space="preserve">Exceptional changes to </w:t>
      </w:r>
      <w:r w:rsidR="00405F41" w:rsidRPr="001518B1">
        <w:rPr>
          <w:rFonts w:ascii="Calibri Light" w:hAnsi="Calibri Light" w:cs="Calibri"/>
          <w:i/>
          <w:color w:val="000066"/>
          <w:sz w:val="20"/>
          <w:lang w:val="en-GB"/>
        </w:rPr>
        <w:t>planned recognition</w:t>
      </w:r>
      <w:r w:rsidRPr="001518B1">
        <w:rPr>
          <w:rFonts w:ascii="Calibri Light" w:hAnsi="Calibri Light" w:cs="Calibri"/>
          <w:i/>
          <w:color w:val="000066"/>
          <w:sz w:val="20"/>
        </w:rPr>
        <w:t>: E</w:t>
      </w:r>
      <w:r w:rsidR="006E3980" w:rsidRPr="001518B1">
        <w:rPr>
          <w:rFonts w:ascii="Calibri Light" w:hAnsi="Calibri Light"/>
          <w:i/>
          <w:color w:val="000066"/>
          <w:sz w:val="20"/>
          <w:lang w:val="en-US"/>
        </w:rPr>
        <w:t>educational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 xml:space="preserve"> components that are part of the regular st</w:t>
      </w:r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udy </w:t>
      </w:r>
      <w:proofErr w:type="spellStart"/>
      <w:r w:rsidR="004E50E2">
        <w:rPr>
          <w:rFonts w:ascii="Calibri Light" w:hAnsi="Calibri Light"/>
          <w:i/>
          <w:color w:val="000066"/>
          <w:sz w:val="20"/>
          <w:lang w:val="en-US"/>
        </w:rPr>
        <w:t>programme</w:t>
      </w:r>
      <w:proofErr w:type="spellEnd"/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 and which will be</w:t>
      </w:r>
      <w:r w:rsidR="00B15A3D" w:rsidRPr="001518B1">
        <w:rPr>
          <w:rFonts w:ascii="Calibri Light" w:hAnsi="Calibri Light"/>
          <w:i/>
          <w:color w:val="000066"/>
          <w:sz w:val="20"/>
          <w:lang w:val="en-US"/>
        </w:rPr>
        <w:t xml:space="preserve"> 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>replaced by the study abroad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4110"/>
        <w:gridCol w:w="1560"/>
        <w:gridCol w:w="1558"/>
      </w:tblGrid>
      <w:tr w:rsidR="009A682A" w:rsidRPr="00ED62C8" w:rsidTr="00E8659A">
        <w:trPr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4110" w:type="dxa"/>
            <w:shd w:val="clear" w:color="auto" w:fill="auto"/>
          </w:tcPr>
          <w:p w:rsidR="009A682A" w:rsidRPr="00ED62C8" w:rsidRDefault="00E8659A" w:rsidP="00315DC4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title at the </w:t>
            </w:r>
            <w:r w:rsidR="00315DC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sending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institution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indicated in the course catalogue)</w:t>
            </w:r>
          </w:p>
        </w:tc>
        <w:tc>
          <w:tcPr>
            <w:tcW w:w="1560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Semester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[e.g. autumn/spring; term]</w:t>
            </w: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707528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jc w:val="left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</w:p>
    <w:p w:rsidR="004638A9" w:rsidRPr="000F57F7" w:rsidRDefault="004638A9" w:rsidP="004638A9">
      <w:pPr>
        <w:spacing w:after="0"/>
        <w:rPr>
          <w:rFonts w:ascii="Calibri Light" w:hAnsi="Calibri Light" w:cs="Calibri"/>
          <w:b/>
          <w:sz w:val="20"/>
          <w:lang w:val="en-GB"/>
        </w:rPr>
      </w:pPr>
      <w:r w:rsidRPr="000F57F7">
        <w:rPr>
          <w:rFonts w:ascii="Calibri Light" w:hAnsi="Calibri Light" w:cs="Calibri"/>
          <w:b/>
          <w:sz w:val="20"/>
          <w:lang w:val="en-GB"/>
        </w:rPr>
        <w:t>The student</w:t>
      </w: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8832"/>
      </w:tblGrid>
      <w:tr w:rsidR="004638A9" w:rsidRPr="000F57F7" w:rsidTr="004638A9">
        <w:trPr>
          <w:jc w:val="center"/>
        </w:trPr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Student’s 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  <w:p w:rsidR="00510FA5" w:rsidRPr="000F57F7" w:rsidRDefault="00510FA5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</w:tc>
      </w:tr>
    </w:tbl>
    <w:p w:rsidR="00510FA5" w:rsidRDefault="00510FA5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sz w:val="20"/>
          <w:lang w:val="en-GB"/>
        </w:rPr>
      </w:pPr>
    </w:p>
    <w:p w:rsidR="00FB0B1D" w:rsidRDefault="003A6AEF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color w:val="002060"/>
          <w:sz w:val="20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sending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638A9" w:rsidTr="0046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  <w:p w:rsidR="00510FA5" w:rsidRDefault="00510FA5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</w:tc>
      </w:tr>
    </w:tbl>
    <w:p w:rsidR="004638A9" w:rsidRDefault="004638A9" w:rsidP="004638A9">
      <w:pPr>
        <w:tabs>
          <w:tab w:val="left" w:pos="2771"/>
          <w:tab w:val="left" w:pos="6165"/>
          <w:tab w:val="left" w:pos="6882"/>
        </w:tabs>
        <w:spacing w:after="0"/>
        <w:rPr>
          <w:rFonts w:ascii="Calibri Light" w:hAnsi="Calibri Light" w:cs="Calibri"/>
          <w:sz w:val="20"/>
          <w:lang w:val="en-GB"/>
        </w:rPr>
      </w:pPr>
    </w:p>
    <w:p w:rsidR="004638A9" w:rsidRDefault="003A6AEF" w:rsidP="004638A9">
      <w:pPr>
        <w:pStyle w:val="Text4"/>
        <w:spacing w:after="0"/>
        <w:ind w:left="0"/>
        <w:jc w:val="left"/>
        <w:rPr>
          <w:rFonts w:ascii="Calibri Light" w:hAnsi="Calibri Light" w:cs="Calibri"/>
          <w:b/>
          <w:sz w:val="20"/>
          <w:lang w:val="en-GB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receiving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638A9" w:rsidTr="002E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2E4132" w:rsidRDefault="002E4132" w:rsidP="002E4132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  <w:p w:rsidR="00510FA5" w:rsidRDefault="00510FA5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</w:tc>
      </w:tr>
    </w:tbl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default" r:id="rId8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42" w:rsidRDefault="00504342">
      <w:r>
        <w:separator/>
      </w:r>
    </w:p>
  </w:endnote>
  <w:endnote w:type="continuationSeparator" w:id="0">
    <w:p w:rsidR="00504342" w:rsidRDefault="0050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42" w:rsidRDefault="00504342" w:rsidP="00EA2D0E">
      <w:pPr>
        <w:spacing w:after="0"/>
      </w:pPr>
      <w:r>
        <w:separator/>
      </w:r>
    </w:p>
  </w:footnote>
  <w:footnote w:type="continuationSeparator" w:id="0">
    <w:p w:rsidR="00504342" w:rsidRDefault="00504342">
      <w:r>
        <w:continuationSeparator/>
      </w:r>
    </w:p>
  </w:footnote>
  <w:footnote w:id="1">
    <w:p w:rsidR="008413BA" w:rsidRPr="006E3980" w:rsidRDefault="008413BA" w:rsidP="0003086A">
      <w:pPr>
        <w:pStyle w:val="Funotentext"/>
        <w:spacing w:after="0"/>
        <w:ind w:left="425" w:hanging="425"/>
        <w:rPr>
          <w:rFonts w:asciiTheme="minorHAnsi" w:hAnsiTheme="minorHAnsi" w:cs="Calibri"/>
          <w:b/>
          <w:sz w:val="18"/>
          <w:szCs w:val="18"/>
          <w:lang w:val="en-GB"/>
        </w:rPr>
      </w:pPr>
      <w:r w:rsidRPr="006E3980">
        <w:rPr>
          <w:rStyle w:val="Funotenzeichen"/>
          <w:rFonts w:asciiTheme="minorHAnsi" w:hAnsiTheme="minorHAnsi"/>
          <w:sz w:val="18"/>
          <w:szCs w:val="18"/>
        </w:rPr>
        <w:footnoteRef/>
      </w:r>
      <w:r w:rsidRPr="006E398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6E3980">
        <w:rPr>
          <w:rFonts w:asciiTheme="minorHAnsi" w:hAnsiTheme="minorHAnsi"/>
          <w:b/>
          <w:sz w:val="18"/>
          <w:szCs w:val="18"/>
          <w:lang w:val="en-GB"/>
        </w:rPr>
        <w:t>R</w:t>
      </w:r>
      <w:r w:rsidRPr="006E3980">
        <w:rPr>
          <w:rFonts w:asciiTheme="minorHAnsi" w:hAnsiTheme="minorHAnsi" w:cs="Calibri"/>
          <w:b/>
          <w:sz w:val="18"/>
          <w:szCs w:val="18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778"/>
        <w:gridCol w:w="3226"/>
      </w:tblGrid>
      <w:tr w:rsidR="00466EB1" w:rsidRPr="006E3980" w:rsidTr="002E4132">
        <w:tc>
          <w:tcPr>
            <w:tcW w:w="5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i/>
                <w:iCs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66EB1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1)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Previously selected educational component is not available at receiving institution</w:t>
            </w:r>
          </w:p>
        </w:tc>
        <w:tc>
          <w:tcPr>
            <w:tcW w:w="3226" w:type="dxa"/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1) Substituting a deleted component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75260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2)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2) Extending the mobility period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Timetable conflict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Other (please specify)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347633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4) Other (please specify)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</w:p>
        </w:tc>
      </w:tr>
    </w:tbl>
    <w:p w:rsidR="008413BA" w:rsidRPr="00B84C2E" w:rsidRDefault="008413BA" w:rsidP="006E3980">
      <w:pPr>
        <w:pStyle w:val="Funotentext"/>
        <w:spacing w:after="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</w:tblGrid>
    <w:tr w:rsidR="00E8659A" w:rsidRPr="00967BFC" w:rsidTr="00E8659A">
      <w:trPr>
        <w:trHeight w:val="972"/>
      </w:trPr>
      <w:tc>
        <w:tcPr>
          <w:tcW w:w="8789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6BBC204" wp14:editId="6C0ED769">
                    <wp:simplePos x="0" y="0"/>
                    <wp:positionH relativeFrom="column">
                      <wp:posOffset>816610</wp:posOffset>
                    </wp:positionH>
                    <wp:positionV relativeFrom="paragraph">
                      <wp:posOffset>58420</wp:posOffset>
                    </wp:positionV>
                    <wp:extent cx="278638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638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r w:rsidR="00B070C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Changes/Extension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BBC2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4.3pt;margin-top:4.6pt;width:219.4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k2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r w:rsidR="00B070C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Changes/Extension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106ACDAF" wp14:editId="6C6173AF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4ED4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940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15DC4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AEF"/>
    <w:rsid w:val="003A7498"/>
    <w:rsid w:val="003B1A24"/>
    <w:rsid w:val="003B1AB1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10DE7"/>
    <w:rsid w:val="004113AE"/>
    <w:rsid w:val="00411576"/>
    <w:rsid w:val="00413837"/>
    <w:rsid w:val="004138D1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4342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070C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C7EE5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3915C-2CDD-4098-911B-54B7215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F8A9-9FFA-493E-B2EF-C0374687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172</Words>
  <Characters>1090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1260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Sekretariat</cp:lastModifiedBy>
  <cp:revision>2</cp:revision>
  <cp:lastPrinted>2015-05-27T12:34:00Z</cp:lastPrinted>
  <dcterms:created xsi:type="dcterms:W3CDTF">2018-12-14T10:03:00Z</dcterms:created>
  <dcterms:modified xsi:type="dcterms:W3CDTF">2018-12-14T10:03:00Z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