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29CB4" w14:textId="77777777" w:rsidR="00817B3B" w:rsidRPr="00817B3B" w:rsidRDefault="009D3F32" w:rsidP="00E8659A">
      <w:pPr>
        <w:shd w:val="clear" w:color="auto" w:fill="FFFF00"/>
        <w:tabs>
          <w:tab w:val="left" w:pos="709"/>
        </w:tabs>
        <w:spacing w:after="0"/>
        <w:ind w:right="-1"/>
        <w:jc w:val="left"/>
        <w:rPr>
          <w:rFonts w:ascii="Calibri Light" w:hAnsi="Calibri Light" w:cs="Arial"/>
          <w:b/>
          <w:color w:val="002060"/>
          <w:sz w:val="28"/>
          <w:szCs w:val="28"/>
          <w:lang w:val="en-GB"/>
        </w:rPr>
      </w:pPr>
      <w:r>
        <w:rPr>
          <w:rFonts w:ascii="Calibri Light" w:hAnsi="Calibri Light" w:cs="Arial"/>
          <w:b/>
          <w:color w:val="002060"/>
          <w:sz w:val="28"/>
          <w:szCs w:val="28"/>
          <w:lang w:val="en-GB"/>
        </w:rPr>
        <w:t xml:space="preserve">Learning Agreement for studies </w:t>
      </w:r>
      <w:r w:rsidR="003F176E">
        <w:rPr>
          <w:rFonts w:ascii="Calibri Light" w:hAnsi="Calibri Light" w:cs="Arial"/>
          <w:b/>
          <w:color w:val="002060"/>
          <w:sz w:val="28"/>
          <w:szCs w:val="28"/>
          <w:lang w:val="en-GB"/>
        </w:rPr>
        <w:t>(</w:t>
      </w:r>
      <w:r w:rsidR="00817B3B">
        <w:rPr>
          <w:rFonts w:ascii="Calibri Light" w:hAnsi="Calibri Light" w:cs="Arial"/>
          <w:b/>
          <w:color w:val="002060"/>
          <w:sz w:val="28"/>
          <w:szCs w:val="28"/>
          <w:lang w:val="en-GB"/>
        </w:rPr>
        <w:t xml:space="preserve">Higher Education </w:t>
      </w:r>
      <w:r w:rsidR="00817B3B" w:rsidRPr="00817B3B">
        <w:rPr>
          <w:rFonts w:ascii="Calibri Light" w:hAnsi="Calibri Light" w:cs="Arial"/>
          <w:b/>
          <w:color w:val="002060"/>
          <w:sz w:val="28"/>
          <w:szCs w:val="28"/>
          <w:lang w:val="en-GB"/>
        </w:rPr>
        <w:t>ERASMUS+</w:t>
      </w:r>
      <w:r w:rsidR="003F176E">
        <w:rPr>
          <w:rFonts w:ascii="Calibri Light" w:hAnsi="Calibri Light" w:cs="Arial"/>
          <w:b/>
          <w:color w:val="002060"/>
          <w:sz w:val="28"/>
          <w:szCs w:val="28"/>
          <w:lang w:val="en-GB"/>
        </w:rPr>
        <w:t>)</w:t>
      </w:r>
      <w:r w:rsidR="00F62DF0">
        <w:rPr>
          <w:rStyle w:val="Funotenzeichen"/>
          <w:rFonts w:ascii="Calibri Light" w:hAnsi="Calibri Light" w:cs="Arial"/>
          <w:b/>
          <w:color w:val="002060"/>
          <w:sz w:val="28"/>
          <w:szCs w:val="28"/>
          <w:lang w:val="en-GB"/>
        </w:rPr>
        <w:footnoteReference w:id="1"/>
      </w:r>
    </w:p>
    <w:p w14:paraId="3FF29170" w14:textId="77777777" w:rsidR="00817B3B" w:rsidRDefault="00817B3B" w:rsidP="002F532B">
      <w:pPr>
        <w:tabs>
          <w:tab w:val="left" w:pos="709"/>
        </w:tabs>
        <w:spacing w:after="0"/>
        <w:ind w:right="-993"/>
        <w:jc w:val="left"/>
        <w:rPr>
          <w:rFonts w:ascii="Calibri Light" w:hAnsi="Calibri Light" w:cs="Arial"/>
          <w:b/>
          <w:color w:val="002060"/>
          <w:sz w:val="20"/>
          <w:lang w:val="en-GB"/>
        </w:rPr>
      </w:pPr>
    </w:p>
    <w:p w14:paraId="57C24CAE" w14:textId="77777777" w:rsidR="00937213" w:rsidRPr="004A5673" w:rsidRDefault="00441C7A" w:rsidP="002F532B">
      <w:pPr>
        <w:tabs>
          <w:tab w:val="left" w:pos="709"/>
        </w:tabs>
        <w:spacing w:after="0"/>
        <w:ind w:right="-993"/>
        <w:jc w:val="left"/>
        <w:rPr>
          <w:rFonts w:ascii="Calibri Light" w:hAnsi="Calibri Light" w:cs="Arial"/>
          <w:b/>
          <w:color w:val="002060"/>
          <w:szCs w:val="24"/>
          <w:lang w:val="en-GB"/>
        </w:rPr>
      </w:pPr>
      <w:r w:rsidRPr="004A5673">
        <w:rPr>
          <w:rFonts w:ascii="Calibri Light" w:hAnsi="Calibri Light" w:cs="Arial"/>
          <w:b/>
          <w:color w:val="002060"/>
          <w:szCs w:val="24"/>
          <w:lang w:val="en-GB"/>
        </w:rPr>
        <w:t>The Student</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809"/>
        <w:gridCol w:w="2835"/>
        <w:gridCol w:w="1701"/>
        <w:gridCol w:w="2586"/>
      </w:tblGrid>
      <w:tr w:rsidR="001B0BB8" w:rsidRPr="000F57F7" w14:paraId="737D9402" w14:textId="77777777" w:rsidTr="00730D80">
        <w:trPr>
          <w:trHeight w:val="334"/>
        </w:trPr>
        <w:tc>
          <w:tcPr>
            <w:tcW w:w="1809" w:type="dxa"/>
            <w:shd w:val="clear" w:color="auto" w:fill="auto"/>
          </w:tcPr>
          <w:p w14:paraId="540484A1" w14:textId="77777777" w:rsidR="001903D7" w:rsidRPr="00F62DF0" w:rsidRDefault="001903D7" w:rsidP="002F532B">
            <w:pPr>
              <w:spacing w:after="0"/>
              <w:jc w:val="left"/>
              <w:rPr>
                <w:rFonts w:ascii="Calibri Light" w:hAnsi="Calibri Light" w:cs="Arial"/>
                <w:sz w:val="18"/>
                <w:szCs w:val="18"/>
                <w:lang w:val="en-GB"/>
              </w:rPr>
            </w:pPr>
            <w:r w:rsidRPr="00F62DF0">
              <w:rPr>
                <w:rFonts w:ascii="Calibri Light" w:hAnsi="Calibri Light" w:cs="Arial"/>
                <w:sz w:val="18"/>
                <w:szCs w:val="18"/>
                <w:lang w:val="en-GB"/>
              </w:rPr>
              <w:t xml:space="preserve">Last </w:t>
            </w:r>
            <w:r w:rsidR="00EC15C9" w:rsidRPr="00F62DF0">
              <w:rPr>
                <w:rFonts w:ascii="Calibri Light" w:hAnsi="Calibri Light" w:cs="Arial"/>
                <w:sz w:val="18"/>
                <w:szCs w:val="18"/>
                <w:lang w:val="en-GB"/>
              </w:rPr>
              <w:t>n</w:t>
            </w:r>
            <w:r w:rsidRPr="00F62DF0">
              <w:rPr>
                <w:rFonts w:ascii="Calibri Light" w:hAnsi="Calibri Light" w:cs="Arial"/>
                <w:sz w:val="18"/>
                <w:szCs w:val="18"/>
                <w:lang w:val="en-GB"/>
              </w:rPr>
              <w:t>ame</w:t>
            </w:r>
            <w:r w:rsidR="00A67307" w:rsidRPr="00F62DF0">
              <w:rPr>
                <w:rFonts w:ascii="Calibri Light" w:hAnsi="Calibri Light" w:cs="Arial"/>
                <w:sz w:val="18"/>
                <w:szCs w:val="18"/>
                <w:lang w:val="en-GB"/>
              </w:rPr>
              <w:t xml:space="preserve"> (s)</w:t>
            </w:r>
          </w:p>
          <w:p w14:paraId="4C60F106" w14:textId="77777777" w:rsidR="00C0678E" w:rsidRPr="00F62DF0" w:rsidRDefault="00C0678E" w:rsidP="002F532B">
            <w:pPr>
              <w:spacing w:after="0"/>
              <w:ind w:right="-992"/>
              <w:jc w:val="left"/>
              <w:rPr>
                <w:rFonts w:ascii="Calibri Light" w:hAnsi="Calibri Light" w:cs="Arial"/>
                <w:sz w:val="18"/>
                <w:szCs w:val="18"/>
                <w:lang w:val="en-GB"/>
              </w:rPr>
            </w:pPr>
          </w:p>
        </w:tc>
        <w:tc>
          <w:tcPr>
            <w:tcW w:w="2835" w:type="dxa"/>
            <w:shd w:val="clear" w:color="auto" w:fill="auto"/>
          </w:tcPr>
          <w:p w14:paraId="3E0B5988" w14:textId="77777777" w:rsidR="001903D7" w:rsidRPr="001E72A9" w:rsidRDefault="001903D7" w:rsidP="002F532B">
            <w:pPr>
              <w:spacing w:after="0"/>
              <w:rPr>
                <w:rFonts w:ascii="Calibri Light" w:hAnsi="Calibri Light" w:cs="Arial"/>
                <w:sz w:val="20"/>
                <w:lang w:val="en-GB"/>
              </w:rPr>
            </w:pPr>
          </w:p>
        </w:tc>
        <w:tc>
          <w:tcPr>
            <w:tcW w:w="1701" w:type="dxa"/>
            <w:shd w:val="clear" w:color="auto" w:fill="auto"/>
          </w:tcPr>
          <w:p w14:paraId="547694E4" w14:textId="77777777" w:rsidR="001903D7" w:rsidRPr="00F62DF0" w:rsidRDefault="00DC2874" w:rsidP="002F532B">
            <w:pPr>
              <w:spacing w:after="0"/>
              <w:ind w:right="-41"/>
              <w:jc w:val="left"/>
              <w:rPr>
                <w:rFonts w:ascii="Calibri Light" w:hAnsi="Calibri Light" w:cs="Arial"/>
                <w:sz w:val="18"/>
                <w:szCs w:val="18"/>
                <w:lang w:val="en-GB"/>
              </w:rPr>
            </w:pPr>
            <w:r w:rsidRPr="00F62DF0">
              <w:rPr>
                <w:rFonts w:ascii="Calibri Light" w:hAnsi="Calibri Light" w:cs="Arial"/>
                <w:sz w:val="18"/>
                <w:szCs w:val="18"/>
                <w:lang w:val="en-GB"/>
              </w:rPr>
              <w:t xml:space="preserve">First </w:t>
            </w:r>
            <w:r w:rsidR="00EC15C9" w:rsidRPr="00F62DF0">
              <w:rPr>
                <w:rFonts w:ascii="Calibri Light" w:hAnsi="Calibri Light" w:cs="Arial"/>
                <w:sz w:val="18"/>
                <w:szCs w:val="18"/>
                <w:lang w:val="en-GB"/>
              </w:rPr>
              <w:t>n</w:t>
            </w:r>
            <w:r w:rsidRPr="00F62DF0">
              <w:rPr>
                <w:rFonts w:ascii="Calibri Light" w:hAnsi="Calibri Light" w:cs="Arial"/>
                <w:sz w:val="18"/>
                <w:szCs w:val="18"/>
                <w:lang w:val="en-GB"/>
              </w:rPr>
              <w:t>ame</w:t>
            </w:r>
            <w:r w:rsidR="00A67307" w:rsidRPr="00F62DF0">
              <w:rPr>
                <w:rFonts w:ascii="Calibri Light" w:hAnsi="Calibri Light" w:cs="Arial"/>
                <w:sz w:val="18"/>
                <w:szCs w:val="18"/>
                <w:lang w:val="en-GB"/>
              </w:rPr>
              <w:t xml:space="preserve"> (s)</w:t>
            </w:r>
          </w:p>
          <w:p w14:paraId="643ACA8A" w14:textId="77777777" w:rsidR="00651BF5" w:rsidRPr="00F62DF0" w:rsidRDefault="00651BF5" w:rsidP="002F532B">
            <w:pPr>
              <w:spacing w:after="0"/>
              <w:ind w:right="-41"/>
              <w:jc w:val="left"/>
              <w:rPr>
                <w:rFonts w:ascii="Calibri Light" w:hAnsi="Calibri Light" w:cs="Arial"/>
                <w:i/>
                <w:color w:val="404040" w:themeColor="text1" w:themeTint="BF"/>
                <w:sz w:val="18"/>
                <w:szCs w:val="18"/>
                <w:lang w:val="en-GB"/>
              </w:rPr>
            </w:pPr>
          </w:p>
          <w:p w14:paraId="3E78F68F" w14:textId="77777777" w:rsidR="00C0678E" w:rsidRPr="00F62DF0" w:rsidRDefault="00C0678E" w:rsidP="002F532B">
            <w:pPr>
              <w:spacing w:after="0"/>
              <w:ind w:right="-41"/>
              <w:jc w:val="left"/>
              <w:rPr>
                <w:rFonts w:ascii="Calibri Light" w:hAnsi="Calibri Light" w:cs="Arial"/>
                <w:i/>
                <w:sz w:val="18"/>
                <w:szCs w:val="18"/>
                <w:lang w:val="en-GB"/>
              </w:rPr>
            </w:pPr>
          </w:p>
        </w:tc>
        <w:tc>
          <w:tcPr>
            <w:tcW w:w="2586" w:type="dxa"/>
            <w:shd w:val="clear" w:color="auto" w:fill="auto"/>
          </w:tcPr>
          <w:p w14:paraId="4197B167" w14:textId="77777777" w:rsidR="001903D7" w:rsidRPr="000F57F7" w:rsidRDefault="001903D7" w:rsidP="00730D80">
            <w:pPr>
              <w:tabs>
                <w:tab w:val="left" w:pos="2367"/>
              </w:tabs>
              <w:spacing w:after="0"/>
              <w:rPr>
                <w:rFonts w:ascii="Calibri Light" w:hAnsi="Calibri Light" w:cs="Arial"/>
                <w:color w:val="002060"/>
                <w:sz w:val="20"/>
                <w:lang w:val="en-GB"/>
              </w:rPr>
            </w:pPr>
          </w:p>
        </w:tc>
      </w:tr>
      <w:tr w:rsidR="008413BA" w:rsidRPr="000F57F7" w14:paraId="69D8B0E9" w14:textId="77777777" w:rsidTr="00730D80">
        <w:trPr>
          <w:trHeight w:val="412"/>
        </w:trPr>
        <w:tc>
          <w:tcPr>
            <w:tcW w:w="1809" w:type="dxa"/>
            <w:shd w:val="clear" w:color="auto" w:fill="auto"/>
          </w:tcPr>
          <w:p w14:paraId="33A3F787" w14:textId="77777777" w:rsidR="00C0678E" w:rsidRPr="00F62DF0" w:rsidRDefault="00E67F2F" w:rsidP="002F532B">
            <w:pPr>
              <w:spacing w:after="0"/>
              <w:jc w:val="left"/>
              <w:rPr>
                <w:rFonts w:asciiTheme="minorHAnsi" w:hAnsiTheme="minorHAnsi" w:cs="Arial"/>
                <w:i/>
                <w:sz w:val="18"/>
                <w:szCs w:val="18"/>
                <w:lang w:val="de-DE"/>
              </w:rPr>
            </w:pPr>
            <w:r w:rsidRPr="00F62DF0">
              <w:rPr>
                <w:rFonts w:ascii="Calibri Light" w:hAnsi="Calibri Light" w:cs="Arial"/>
                <w:sz w:val="18"/>
                <w:szCs w:val="18"/>
                <w:lang w:val="en-GB"/>
              </w:rPr>
              <w:t xml:space="preserve">Date of </w:t>
            </w:r>
            <w:r w:rsidR="009F6B7E" w:rsidRPr="00F62DF0">
              <w:rPr>
                <w:rFonts w:ascii="Calibri Light" w:hAnsi="Calibri Light" w:cs="Arial"/>
                <w:sz w:val="18"/>
                <w:szCs w:val="18"/>
                <w:lang w:val="en-GB"/>
              </w:rPr>
              <w:t>b</w:t>
            </w:r>
            <w:r w:rsidRPr="00F62DF0">
              <w:rPr>
                <w:rFonts w:ascii="Calibri Light" w:hAnsi="Calibri Light" w:cs="Arial"/>
                <w:sz w:val="18"/>
                <w:szCs w:val="18"/>
                <w:lang w:val="en-GB"/>
              </w:rPr>
              <w:t>irth</w:t>
            </w:r>
            <w:r w:rsidR="00401949" w:rsidRPr="00F62DF0">
              <w:rPr>
                <w:rFonts w:ascii="Calibri Light" w:hAnsi="Calibri Light" w:cs="Arial"/>
                <w:sz w:val="18"/>
                <w:szCs w:val="18"/>
                <w:lang w:val="en-GB"/>
              </w:rPr>
              <w:br/>
            </w:r>
          </w:p>
        </w:tc>
        <w:tc>
          <w:tcPr>
            <w:tcW w:w="2835" w:type="dxa"/>
            <w:shd w:val="clear" w:color="auto" w:fill="auto"/>
          </w:tcPr>
          <w:p w14:paraId="345BD7FA" w14:textId="77777777" w:rsidR="001903D7" w:rsidRPr="001E72A9" w:rsidRDefault="001903D7" w:rsidP="002F532B">
            <w:pPr>
              <w:spacing w:after="0"/>
              <w:rPr>
                <w:rFonts w:ascii="Calibri Light" w:hAnsi="Calibri Light" w:cs="Arial"/>
                <w:sz w:val="20"/>
                <w:lang w:val="en-GB"/>
              </w:rPr>
            </w:pPr>
          </w:p>
        </w:tc>
        <w:tc>
          <w:tcPr>
            <w:tcW w:w="1701" w:type="dxa"/>
            <w:shd w:val="clear" w:color="auto" w:fill="auto"/>
          </w:tcPr>
          <w:p w14:paraId="427954CE" w14:textId="77777777" w:rsidR="008413BA" w:rsidRPr="00F62DF0" w:rsidRDefault="00E67F2F" w:rsidP="002F532B">
            <w:pPr>
              <w:spacing w:after="0"/>
              <w:ind w:right="-41"/>
              <w:jc w:val="left"/>
              <w:rPr>
                <w:rFonts w:ascii="Calibri Light" w:hAnsi="Calibri Light" w:cs="Arial"/>
                <w:sz w:val="18"/>
                <w:szCs w:val="18"/>
                <w:lang w:val="en-GB"/>
              </w:rPr>
            </w:pPr>
            <w:r w:rsidRPr="00F62DF0">
              <w:rPr>
                <w:rFonts w:ascii="Calibri Light" w:hAnsi="Calibri Light" w:cs="Arial"/>
                <w:sz w:val="18"/>
                <w:szCs w:val="18"/>
                <w:lang w:val="en-GB"/>
              </w:rPr>
              <w:t>Nationality</w:t>
            </w:r>
            <w:r w:rsidR="008413BA" w:rsidRPr="00F62DF0">
              <w:rPr>
                <w:rStyle w:val="Funotenzeichen"/>
                <w:rFonts w:ascii="Calibri Light" w:hAnsi="Calibri Light" w:cs="Arial"/>
                <w:sz w:val="18"/>
                <w:szCs w:val="18"/>
                <w:lang w:val="en-GB"/>
              </w:rPr>
              <w:footnoteReference w:id="2"/>
            </w:r>
            <w:r w:rsidR="008413BA" w:rsidRPr="00F62DF0">
              <w:rPr>
                <w:rFonts w:ascii="Calibri Light" w:hAnsi="Calibri Light" w:cs="Arial"/>
                <w:sz w:val="18"/>
                <w:szCs w:val="18"/>
                <w:lang w:val="en-GB"/>
              </w:rPr>
              <w:br/>
            </w:r>
          </w:p>
        </w:tc>
        <w:tc>
          <w:tcPr>
            <w:tcW w:w="2586" w:type="dxa"/>
            <w:shd w:val="clear" w:color="auto" w:fill="auto"/>
          </w:tcPr>
          <w:p w14:paraId="43B74B83" w14:textId="77777777" w:rsidR="008413BA" w:rsidRPr="001E72A9" w:rsidRDefault="008413BA" w:rsidP="002F532B">
            <w:pPr>
              <w:spacing w:after="0"/>
              <w:rPr>
                <w:rFonts w:ascii="Calibri Light" w:hAnsi="Calibri Light" w:cs="Arial"/>
                <w:sz w:val="20"/>
                <w:lang w:val="en-GB"/>
              </w:rPr>
            </w:pPr>
          </w:p>
        </w:tc>
      </w:tr>
      <w:tr w:rsidR="008413BA" w:rsidRPr="000F57F7" w14:paraId="3DF50398" w14:textId="77777777" w:rsidTr="00730D80">
        <w:tc>
          <w:tcPr>
            <w:tcW w:w="1809" w:type="dxa"/>
            <w:shd w:val="clear" w:color="auto" w:fill="auto"/>
          </w:tcPr>
          <w:p w14:paraId="3907D00F" w14:textId="77777777" w:rsidR="008413BA" w:rsidRPr="00F62DF0" w:rsidRDefault="008413BA" w:rsidP="002F532B">
            <w:pPr>
              <w:spacing w:after="0"/>
              <w:jc w:val="left"/>
              <w:rPr>
                <w:rFonts w:ascii="Calibri Light" w:hAnsi="Calibri Light" w:cs="Arial"/>
                <w:sz w:val="18"/>
                <w:szCs w:val="18"/>
                <w:lang w:val="de-DE"/>
              </w:rPr>
            </w:pPr>
            <w:r w:rsidRPr="00F62DF0">
              <w:rPr>
                <w:rFonts w:ascii="Calibri Light" w:hAnsi="Calibri Light" w:cs="Arial"/>
                <w:sz w:val="18"/>
                <w:szCs w:val="18"/>
                <w:lang w:val="de-DE"/>
              </w:rPr>
              <w:t xml:space="preserve">Sex </w:t>
            </w:r>
            <w:r w:rsidRPr="00F62DF0">
              <w:rPr>
                <w:rFonts w:ascii="Calibri Light" w:hAnsi="Calibri Light" w:cs="Calibri"/>
                <w:sz w:val="18"/>
                <w:szCs w:val="18"/>
                <w:lang w:val="de-DE"/>
              </w:rPr>
              <w:t>[</w:t>
            </w:r>
            <w:r w:rsidRPr="00F62DF0">
              <w:rPr>
                <w:rFonts w:ascii="Calibri Light" w:hAnsi="Calibri Light" w:cs="Calibri"/>
                <w:i/>
                <w:sz w:val="18"/>
                <w:szCs w:val="18"/>
                <w:lang w:val="de-DE"/>
              </w:rPr>
              <w:t>M/F</w:t>
            </w:r>
            <w:r w:rsidRPr="00F62DF0">
              <w:rPr>
                <w:rFonts w:ascii="Calibri Light" w:hAnsi="Calibri Light" w:cs="Calibri"/>
                <w:sz w:val="18"/>
                <w:szCs w:val="18"/>
                <w:lang w:val="de-DE"/>
              </w:rPr>
              <w:t>]</w:t>
            </w:r>
            <w:r w:rsidRPr="00F62DF0">
              <w:rPr>
                <w:rFonts w:ascii="Calibri Light" w:hAnsi="Calibri Light" w:cs="Calibri"/>
                <w:sz w:val="18"/>
                <w:szCs w:val="18"/>
                <w:lang w:val="de-DE"/>
              </w:rPr>
              <w:br/>
            </w:r>
          </w:p>
        </w:tc>
        <w:tc>
          <w:tcPr>
            <w:tcW w:w="2835" w:type="dxa"/>
            <w:shd w:val="clear" w:color="auto" w:fill="auto"/>
          </w:tcPr>
          <w:p w14:paraId="7BC59B20" w14:textId="77777777" w:rsidR="008413BA" w:rsidRPr="001E72A9" w:rsidRDefault="008413BA" w:rsidP="002F532B">
            <w:pPr>
              <w:spacing w:after="0"/>
              <w:rPr>
                <w:rFonts w:ascii="Calibri Light" w:hAnsi="Calibri Light" w:cs="Arial"/>
                <w:sz w:val="20"/>
                <w:lang w:val="de-DE"/>
              </w:rPr>
            </w:pPr>
          </w:p>
        </w:tc>
        <w:tc>
          <w:tcPr>
            <w:tcW w:w="1701" w:type="dxa"/>
            <w:shd w:val="clear" w:color="auto" w:fill="auto"/>
          </w:tcPr>
          <w:p w14:paraId="66DD05FF" w14:textId="77777777" w:rsidR="008413BA" w:rsidRPr="00F62DF0" w:rsidRDefault="008413BA" w:rsidP="002F532B">
            <w:pPr>
              <w:spacing w:after="0"/>
              <w:ind w:right="-41"/>
              <w:jc w:val="left"/>
              <w:rPr>
                <w:rFonts w:ascii="Calibri Light" w:hAnsi="Calibri Light" w:cs="Arial"/>
                <w:sz w:val="18"/>
                <w:szCs w:val="18"/>
                <w:lang w:val="en-GB"/>
              </w:rPr>
            </w:pPr>
            <w:r w:rsidRPr="00F62DF0">
              <w:rPr>
                <w:rFonts w:ascii="Calibri Light" w:hAnsi="Calibri Light" w:cs="Arial"/>
                <w:sz w:val="18"/>
                <w:szCs w:val="18"/>
                <w:lang w:val="en-GB"/>
              </w:rPr>
              <w:t>Academic year</w:t>
            </w:r>
          </w:p>
        </w:tc>
        <w:tc>
          <w:tcPr>
            <w:tcW w:w="2586" w:type="dxa"/>
            <w:shd w:val="clear" w:color="auto" w:fill="auto"/>
          </w:tcPr>
          <w:p w14:paraId="483BECB7" w14:textId="538398C5" w:rsidR="008413BA" w:rsidRPr="001E72A9" w:rsidRDefault="00577B78" w:rsidP="002F532B">
            <w:pPr>
              <w:spacing w:after="0"/>
              <w:ind w:right="-992"/>
              <w:rPr>
                <w:rFonts w:ascii="Calibri Light" w:hAnsi="Calibri Light" w:cs="Arial"/>
                <w:sz w:val="20"/>
                <w:lang w:val="en-GB"/>
              </w:rPr>
            </w:pPr>
            <w:r>
              <w:rPr>
                <w:rFonts w:ascii="Calibri Light" w:hAnsi="Calibri Light" w:cs="Arial"/>
                <w:sz w:val="20"/>
                <w:lang w:val="en-GB"/>
              </w:rPr>
              <w:t>202</w:t>
            </w:r>
            <w:r w:rsidR="00456083">
              <w:rPr>
                <w:rFonts w:ascii="Calibri Light" w:hAnsi="Calibri Light" w:cs="Arial"/>
                <w:sz w:val="20"/>
                <w:lang w:val="en-GB"/>
              </w:rPr>
              <w:t>1/22</w:t>
            </w:r>
          </w:p>
        </w:tc>
      </w:tr>
      <w:tr w:rsidR="008413BA" w:rsidRPr="000F57F7" w14:paraId="662AE9D7" w14:textId="77777777" w:rsidTr="00730D80">
        <w:tc>
          <w:tcPr>
            <w:tcW w:w="1809" w:type="dxa"/>
            <w:shd w:val="clear" w:color="auto" w:fill="auto"/>
          </w:tcPr>
          <w:p w14:paraId="7B97B342" w14:textId="77777777" w:rsidR="008413BA" w:rsidRPr="00F62DF0" w:rsidRDefault="008413BA" w:rsidP="002F532B">
            <w:pPr>
              <w:spacing w:after="0"/>
              <w:jc w:val="left"/>
              <w:rPr>
                <w:rFonts w:ascii="Calibri Light" w:hAnsi="Calibri Light" w:cs="Arial"/>
                <w:sz w:val="18"/>
                <w:szCs w:val="18"/>
                <w:lang w:val="en-GB"/>
              </w:rPr>
            </w:pPr>
            <w:r w:rsidRPr="00F62DF0">
              <w:rPr>
                <w:rFonts w:ascii="Calibri Light" w:hAnsi="Calibri Light" w:cs="Arial"/>
                <w:sz w:val="18"/>
                <w:szCs w:val="18"/>
                <w:lang w:val="en-GB"/>
              </w:rPr>
              <w:t>Study cycle</w:t>
            </w:r>
            <w:r w:rsidRPr="00F62DF0">
              <w:rPr>
                <w:rStyle w:val="Funotenzeichen"/>
                <w:rFonts w:ascii="Calibri Light" w:hAnsi="Calibri Light" w:cs="Arial"/>
                <w:sz w:val="18"/>
                <w:szCs w:val="18"/>
                <w:lang w:val="en-GB"/>
              </w:rPr>
              <w:footnoteReference w:id="3"/>
            </w:r>
          </w:p>
        </w:tc>
        <w:tc>
          <w:tcPr>
            <w:tcW w:w="2835" w:type="dxa"/>
            <w:shd w:val="clear" w:color="auto" w:fill="auto"/>
          </w:tcPr>
          <w:p w14:paraId="05C4F167" w14:textId="77777777" w:rsidR="008413BA" w:rsidRDefault="00310C84" w:rsidP="002F532B">
            <w:pPr>
              <w:spacing w:after="0"/>
              <w:rPr>
                <w:rFonts w:ascii="Calibri Light" w:hAnsi="Calibri Light" w:cs="Arial"/>
                <w:sz w:val="20"/>
              </w:rPr>
            </w:pPr>
            <w:r w:rsidRPr="00310C84">
              <w:rPr>
                <w:rFonts w:ascii="Calibri Light" w:hAnsi="Calibri Light" w:cs="Arial"/>
                <w:sz w:val="20"/>
              </w:rPr>
              <w:sym w:font="Wingdings" w:char="F06F"/>
            </w:r>
            <w:r>
              <w:rPr>
                <w:rFonts w:ascii="Calibri Light" w:hAnsi="Calibri Light" w:cs="Arial"/>
                <w:sz w:val="20"/>
              </w:rPr>
              <w:t xml:space="preserve"> </w:t>
            </w:r>
            <w:r w:rsidR="007009F4">
              <w:rPr>
                <w:rFonts w:ascii="Calibri Light" w:hAnsi="Calibri Light" w:cs="Arial"/>
                <w:sz w:val="20"/>
              </w:rPr>
              <w:t xml:space="preserve">1st </w:t>
            </w:r>
            <w:r>
              <w:rPr>
                <w:rFonts w:ascii="Calibri Light" w:hAnsi="Calibri Light" w:cs="Arial"/>
                <w:sz w:val="20"/>
              </w:rPr>
              <w:t>(</w:t>
            </w:r>
            <w:proofErr w:type="spellStart"/>
            <w:r>
              <w:rPr>
                <w:rFonts w:ascii="Calibri Light" w:hAnsi="Calibri Light" w:cs="Arial"/>
                <w:sz w:val="20"/>
              </w:rPr>
              <w:t>semester</w:t>
            </w:r>
            <w:proofErr w:type="spellEnd"/>
            <w:r>
              <w:rPr>
                <w:rFonts w:ascii="Calibri Light" w:hAnsi="Calibri Light" w:cs="Arial"/>
                <w:sz w:val="20"/>
              </w:rPr>
              <w:t xml:space="preserve"> 1- 6)</w:t>
            </w:r>
          </w:p>
          <w:p w14:paraId="6F6DAACC" w14:textId="77777777" w:rsidR="00310C84" w:rsidRDefault="00310C84" w:rsidP="002F532B">
            <w:pPr>
              <w:spacing w:after="0"/>
              <w:rPr>
                <w:rFonts w:ascii="Calibri Light" w:hAnsi="Calibri Light" w:cs="Arial"/>
                <w:sz w:val="20"/>
              </w:rPr>
            </w:pPr>
            <w:r w:rsidRPr="00310C84">
              <w:rPr>
                <w:rFonts w:ascii="Calibri Light" w:hAnsi="Calibri Light" w:cs="Arial"/>
                <w:sz w:val="20"/>
              </w:rPr>
              <w:sym w:font="Wingdings" w:char="F06F"/>
            </w:r>
            <w:r>
              <w:rPr>
                <w:rFonts w:ascii="Calibri Light" w:hAnsi="Calibri Light" w:cs="Arial"/>
                <w:sz w:val="20"/>
              </w:rPr>
              <w:t xml:space="preserve"> </w:t>
            </w:r>
            <w:r w:rsidR="007009F4">
              <w:rPr>
                <w:rFonts w:ascii="Calibri Light" w:hAnsi="Calibri Light" w:cs="Arial"/>
                <w:sz w:val="20"/>
              </w:rPr>
              <w:t>2</w:t>
            </w:r>
            <w:r w:rsidR="007009F4" w:rsidRPr="007009F4">
              <w:rPr>
                <w:rFonts w:ascii="Calibri Light" w:hAnsi="Calibri Light" w:cs="Arial"/>
                <w:sz w:val="20"/>
                <w:vertAlign w:val="superscript"/>
              </w:rPr>
              <w:t>nd</w:t>
            </w:r>
            <w:r w:rsidR="007009F4">
              <w:rPr>
                <w:rFonts w:ascii="Calibri Light" w:hAnsi="Calibri Light" w:cs="Arial"/>
                <w:sz w:val="20"/>
              </w:rPr>
              <w:t xml:space="preserve"> </w:t>
            </w:r>
            <w:r>
              <w:rPr>
                <w:rFonts w:ascii="Calibri Light" w:hAnsi="Calibri Light" w:cs="Arial"/>
                <w:sz w:val="20"/>
              </w:rPr>
              <w:t>(</w:t>
            </w:r>
            <w:proofErr w:type="spellStart"/>
            <w:r>
              <w:rPr>
                <w:rFonts w:ascii="Calibri Light" w:hAnsi="Calibri Light" w:cs="Arial"/>
                <w:sz w:val="20"/>
              </w:rPr>
              <w:t>semester</w:t>
            </w:r>
            <w:proofErr w:type="spellEnd"/>
            <w:r>
              <w:rPr>
                <w:rFonts w:ascii="Calibri Light" w:hAnsi="Calibri Light" w:cs="Arial"/>
                <w:sz w:val="20"/>
              </w:rPr>
              <w:t xml:space="preserve"> 7 – 10)</w:t>
            </w:r>
          </w:p>
          <w:p w14:paraId="5D3E3EA8" w14:textId="77777777" w:rsidR="00310C84" w:rsidRPr="001E72A9" w:rsidRDefault="00310C84" w:rsidP="002F532B">
            <w:pPr>
              <w:spacing w:after="0"/>
              <w:rPr>
                <w:rFonts w:ascii="Calibri Light" w:hAnsi="Calibri Light" w:cs="Arial"/>
                <w:sz w:val="20"/>
                <w:lang w:val="en-GB"/>
              </w:rPr>
            </w:pPr>
            <w:r w:rsidRPr="00310C84">
              <w:rPr>
                <w:rFonts w:ascii="Calibri Light" w:hAnsi="Calibri Light" w:cs="Arial"/>
                <w:sz w:val="20"/>
              </w:rPr>
              <w:sym w:font="Wingdings" w:char="F06F"/>
            </w:r>
            <w:r>
              <w:rPr>
                <w:rFonts w:ascii="Calibri Light" w:hAnsi="Calibri Light" w:cs="Arial"/>
                <w:sz w:val="20"/>
              </w:rPr>
              <w:t xml:space="preserve"> </w:t>
            </w:r>
            <w:proofErr w:type="spellStart"/>
            <w:r>
              <w:rPr>
                <w:rFonts w:ascii="Calibri Light" w:hAnsi="Calibri Light" w:cs="Arial"/>
                <w:sz w:val="20"/>
              </w:rPr>
              <w:t>doctorate</w:t>
            </w:r>
            <w:proofErr w:type="spellEnd"/>
          </w:p>
        </w:tc>
        <w:tc>
          <w:tcPr>
            <w:tcW w:w="1701" w:type="dxa"/>
            <w:shd w:val="clear" w:color="auto" w:fill="auto"/>
          </w:tcPr>
          <w:p w14:paraId="37F69843" w14:textId="77777777" w:rsidR="008413BA" w:rsidRPr="00F62DF0" w:rsidRDefault="00924614" w:rsidP="002F532B">
            <w:pPr>
              <w:spacing w:after="0"/>
              <w:ind w:right="-41"/>
              <w:jc w:val="left"/>
              <w:rPr>
                <w:rFonts w:ascii="Calibri Light" w:hAnsi="Calibri Light" w:cs="Arial"/>
                <w:sz w:val="18"/>
                <w:szCs w:val="18"/>
                <w:lang w:val="en-GB"/>
              </w:rPr>
            </w:pPr>
            <w:r>
              <w:rPr>
                <w:rFonts w:ascii="Calibri Light" w:hAnsi="Calibri Light" w:cs="Arial"/>
                <w:sz w:val="18"/>
                <w:szCs w:val="18"/>
                <w:lang w:val="en-GB"/>
              </w:rPr>
              <w:t>Field of Education</w:t>
            </w:r>
            <w:r w:rsidR="008413BA" w:rsidRPr="00F62DF0">
              <w:rPr>
                <w:rStyle w:val="Funotenzeichen"/>
                <w:rFonts w:ascii="Calibri Light" w:hAnsi="Calibri Light" w:cs="Arial"/>
                <w:sz w:val="18"/>
                <w:szCs w:val="18"/>
                <w:lang w:val="en-GB"/>
              </w:rPr>
              <w:footnoteReference w:id="4"/>
            </w:r>
            <w:r w:rsidR="008413BA" w:rsidRPr="00F62DF0">
              <w:rPr>
                <w:rFonts w:ascii="Calibri Light" w:hAnsi="Calibri Light" w:cs="Arial"/>
                <w:sz w:val="18"/>
                <w:szCs w:val="18"/>
                <w:lang w:val="en-GB"/>
              </w:rPr>
              <w:t xml:space="preserve"> /study programme</w:t>
            </w:r>
          </w:p>
        </w:tc>
        <w:tc>
          <w:tcPr>
            <w:tcW w:w="2586" w:type="dxa"/>
            <w:shd w:val="clear" w:color="auto" w:fill="auto"/>
          </w:tcPr>
          <w:p w14:paraId="0A3C0508" w14:textId="77777777" w:rsidR="008413BA" w:rsidRDefault="00577B78" w:rsidP="004F168D">
            <w:pPr>
              <w:spacing w:after="0"/>
              <w:ind w:right="-111"/>
              <w:rPr>
                <w:rFonts w:ascii="Calibri Light" w:hAnsi="Calibri Light" w:cs="Arial"/>
                <w:sz w:val="20"/>
                <w:lang w:val="en-GB"/>
              </w:rPr>
            </w:pPr>
            <w:r>
              <w:rPr>
                <w:rFonts w:ascii="Calibri Light" w:hAnsi="Calibri Light" w:cs="Arial"/>
                <w:sz w:val="20"/>
                <w:lang w:val="en-GB"/>
              </w:rPr>
              <w:t>0114 - Teacher Training</w:t>
            </w:r>
          </w:p>
          <w:p w14:paraId="3B99AA58" w14:textId="77777777" w:rsidR="00577B78" w:rsidRDefault="00577B78" w:rsidP="004F168D">
            <w:pPr>
              <w:spacing w:after="0"/>
              <w:ind w:right="-111"/>
              <w:rPr>
                <w:rFonts w:ascii="Calibri Light" w:hAnsi="Calibri Light" w:cs="Arial"/>
                <w:sz w:val="20"/>
                <w:lang w:val="en-GB"/>
              </w:rPr>
            </w:pPr>
            <w:r>
              <w:rPr>
                <w:rFonts w:ascii="Calibri Light" w:hAnsi="Calibri Light" w:cs="Arial"/>
                <w:sz w:val="20"/>
                <w:lang w:val="en-GB"/>
              </w:rPr>
              <w:t>OR</w:t>
            </w:r>
          </w:p>
          <w:p w14:paraId="1128D2C7" w14:textId="77777777" w:rsidR="00577B78" w:rsidRPr="001E72A9" w:rsidRDefault="00577B78" w:rsidP="004F168D">
            <w:pPr>
              <w:spacing w:after="0"/>
              <w:ind w:right="-111"/>
              <w:rPr>
                <w:rFonts w:ascii="Calibri Light" w:hAnsi="Calibri Light" w:cs="Arial"/>
                <w:sz w:val="20"/>
                <w:lang w:val="en-GB"/>
              </w:rPr>
            </w:pPr>
            <w:r>
              <w:rPr>
                <w:rFonts w:ascii="Calibri Light" w:hAnsi="Calibri Light" w:cs="Arial"/>
                <w:sz w:val="20"/>
                <w:lang w:val="en-GB"/>
              </w:rPr>
              <w:t>023 - Languages</w:t>
            </w:r>
          </w:p>
        </w:tc>
      </w:tr>
      <w:tr w:rsidR="008413BA" w:rsidRPr="000F57F7" w14:paraId="2C5F983D" w14:textId="77777777" w:rsidTr="00730D80">
        <w:tc>
          <w:tcPr>
            <w:tcW w:w="1809" w:type="dxa"/>
            <w:shd w:val="clear" w:color="auto" w:fill="auto"/>
          </w:tcPr>
          <w:p w14:paraId="1759DD3C" w14:textId="77777777" w:rsidR="008413BA" w:rsidRPr="00F62DF0" w:rsidRDefault="008413BA" w:rsidP="002F532B">
            <w:pPr>
              <w:spacing w:after="0"/>
              <w:jc w:val="left"/>
              <w:rPr>
                <w:rFonts w:ascii="Calibri Light" w:hAnsi="Calibri Light" w:cs="Arial"/>
                <w:b/>
                <w:sz w:val="18"/>
                <w:szCs w:val="18"/>
                <w:lang w:val="en-GB"/>
              </w:rPr>
            </w:pPr>
            <w:r w:rsidRPr="00F62DF0">
              <w:rPr>
                <w:rFonts w:ascii="Calibri Light" w:hAnsi="Calibri Light" w:cs="Arial"/>
                <w:sz w:val="18"/>
                <w:szCs w:val="18"/>
                <w:lang w:val="en-GB"/>
              </w:rPr>
              <w:t>Phone</w:t>
            </w:r>
          </w:p>
        </w:tc>
        <w:tc>
          <w:tcPr>
            <w:tcW w:w="2835" w:type="dxa"/>
            <w:shd w:val="clear" w:color="auto" w:fill="auto"/>
          </w:tcPr>
          <w:p w14:paraId="6D89117F" w14:textId="77777777" w:rsidR="008413BA" w:rsidRPr="001E72A9" w:rsidRDefault="008413BA" w:rsidP="002F532B">
            <w:pPr>
              <w:spacing w:after="0"/>
              <w:rPr>
                <w:rFonts w:ascii="Calibri Light" w:hAnsi="Calibri Light" w:cs="Arial"/>
                <w:sz w:val="20"/>
                <w:lang w:val="en-GB"/>
              </w:rPr>
            </w:pPr>
          </w:p>
        </w:tc>
        <w:tc>
          <w:tcPr>
            <w:tcW w:w="1701" w:type="dxa"/>
            <w:shd w:val="clear" w:color="auto" w:fill="auto"/>
          </w:tcPr>
          <w:p w14:paraId="3E713903" w14:textId="77777777" w:rsidR="008413BA" w:rsidRPr="00F62DF0" w:rsidRDefault="008413BA" w:rsidP="002F532B">
            <w:pPr>
              <w:spacing w:after="0"/>
              <w:ind w:right="-41"/>
              <w:jc w:val="left"/>
              <w:rPr>
                <w:rFonts w:ascii="Calibri Light" w:hAnsi="Calibri Light" w:cs="Arial"/>
                <w:sz w:val="18"/>
                <w:szCs w:val="18"/>
                <w:lang w:val="en-GB"/>
              </w:rPr>
            </w:pPr>
            <w:r w:rsidRPr="00F62DF0">
              <w:rPr>
                <w:rFonts w:ascii="Calibri Light" w:hAnsi="Calibri Light" w:cs="Arial"/>
                <w:sz w:val="18"/>
                <w:szCs w:val="18"/>
                <w:lang w:val="en-GB"/>
              </w:rPr>
              <w:t>E-mail</w:t>
            </w:r>
          </w:p>
          <w:p w14:paraId="18A4F5F1" w14:textId="77777777" w:rsidR="008413BA" w:rsidRPr="00F62DF0" w:rsidRDefault="008413BA" w:rsidP="002F532B">
            <w:pPr>
              <w:spacing w:after="0"/>
              <w:ind w:right="-41"/>
              <w:jc w:val="left"/>
              <w:rPr>
                <w:rFonts w:ascii="Calibri Light" w:hAnsi="Calibri Light" w:cs="Arial"/>
                <w:sz w:val="18"/>
                <w:szCs w:val="18"/>
                <w:lang w:val="en-GB"/>
              </w:rPr>
            </w:pPr>
          </w:p>
        </w:tc>
        <w:tc>
          <w:tcPr>
            <w:tcW w:w="2586" w:type="dxa"/>
            <w:shd w:val="clear" w:color="auto" w:fill="auto"/>
          </w:tcPr>
          <w:p w14:paraId="0B7BEDD4" w14:textId="77777777" w:rsidR="008413BA" w:rsidRPr="001E72A9" w:rsidRDefault="008413BA" w:rsidP="002F532B">
            <w:pPr>
              <w:spacing w:after="0"/>
              <w:ind w:right="-992"/>
              <w:rPr>
                <w:rFonts w:ascii="Calibri Light" w:hAnsi="Calibri Light" w:cs="Arial"/>
                <w:sz w:val="20"/>
                <w:lang w:val="en-GB"/>
              </w:rPr>
            </w:pPr>
          </w:p>
        </w:tc>
      </w:tr>
      <w:tr w:rsidR="00F361AF" w:rsidRPr="00752E61" w14:paraId="7645CB3C" w14:textId="77777777" w:rsidTr="00730D80">
        <w:tc>
          <w:tcPr>
            <w:tcW w:w="1809" w:type="dxa"/>
            <w:tcBorders>
              <w:top w:val="single" w:sz="4" w:space="0" w:color="auto"/>
              <w:left w:val="single" w:sz="4" w:space="0" w:color="auto"/>
              <w:bottom w:val="single" w:sz="4" w:space="0" w:color="auto"/>
              <w:right w:val="single" w:sz="4" w:space="0" w:color="auto"/>
            </w:tcBorders>
            <w:shd w:val="clear" w:color="auto" w:fill="auto"/>
          </w:tcPr>
          <w:p w14:paraId="6A6014CE" w14:textId="77777777" w:rsidR="00F361AF" w:rsidRPr="00F62DF0" w:rsidRDefault="00F361AF" w:rsidP="002F532B">
            <w:pPr>
              <w:spacing w:after="0"/>
              <w:jc w:val="left"/>
              <w:rPr>
                <w:rFonts w:ascii="Calibri Light" w:hAnsi="Calibri Light" w:cs="Arial"/>
                <w:sz w:val="18"/>
                <w:szCs w:val="18"/>
                <w:lang w:val="en-GB"/>
              </w:rPr>
            </w:pPr>
            <w:r w:rsidRPr="00F62DF0">
              <w:rPr>
                <w:rFonts w:ascii="Calibri Light" w:hAnsi="Calibri Light" w:cs="Arial"/>
                <w:sz w:val="18"/>
                <w:szCs w:val="18"/>
                <w:lang w:val="en-GB"/>
              </w:rPr>
              <w:t xml:space="preserve">Matriculation Number (TUD) </w:t>
            </w:r>
            <w:r w:rsidRPr="00F62DF0">
              <w:rPr>
                <w:rFonts w:ascii="Calibri Light" w:hAnsi="Calibri Light" w:cs="Arial"/>
                <w:sz w:val="18"/>
                <w:szCs w:val="18"/>
                <w:lang w:val="en-GB"/>
              </w:rPr>
              <w:tab/>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30B08F8" w14:textId="77777777" w:rsidR="00F361AF" w:rsidRPr="00752E61" w:rsidRDefault="00F361AF" w:rsidP="002F532B">
            <w:pPr>
              <w:spacing w:after="0"/>
              <w:rPr>
                <w:rFonts w:ascii="Calibri Light" w:hAnsi="Calibri Light" w:cs="Arial"/>
                <w:sz w:val="20"/>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963B54F" w14:textId="77777777" w:rsidR="00F361AF" w:rsidRPr="00F62DF0" w:rsidRDefault="00F361AF" w:rsidP="002F532B">
            <w:pPr>
              <w:spacing w:after="0"/>
              <w:ind w:right="-41"/>
              <w:jc w:val="left"/>
              <w:rPr>
                <w:rFonts w:ascii="Calibri Light" w:hAnsi="Calibri Light" w:cs="Arial"/>
                <w:sz w:val="18"/>
                <w:szCs w:val="18"/>
                <w:lang w:val="en-GB"/>
              </w:rPr>
            </w:pPr>
            <w:r w:rsidRPr="00F62DF0">
              <w:rPr>
                <w:rFonts w:ascii="Calibri Light" w:hAnsi="Calibri Light" w:cs="Arial"/>
                <w:sz w:val="18"/>
                <w:szCs w:val="18"/>
                <w:lang w:val="en-GB"/>
              </w:rPr>
              <w:t>Matriculated since</w:t>
            </w:r>
          </w:p>
        </w:tc>
        <w:tc>
          <w:tcPr>
            <w:tcW w:w="2586" w:type="dxa"/>
            <w:tcBorders>
              <w:top w:val="single" w:sz="4" w:space="0" w:color="auto"/>
              <w:left w:val="single" w:sz="4" w:space="0" w:color="auto"/>
              <w:bottom w:val="single" w:sz="4" w:space="0" w:color="auto"/>
              <w:right w:val="single" w:sz="4" w:space="0" w:color="auto"/>
            </w:tcBorders>
            <w:shd w:val="clear" w:color="auto" w:fill="auto"/>
          </w:tcPr>
          <w:p w14:paraId="612F7FC6" w14:textId="77777777" w:rsidR="00F361AF" w:rsidRPr="00F361AF" w:rsidRDefault="00F361AF" w:rsidP="002F532B">
            <w:pPr>
              <w:spacing w:after="0"/>
              <w:ind w:right="-992"/>
              <w:rPr>
                <w:rFonts w:ascii="Calibri Light" w:hAnsi="Calibri Light" w:cs="Arial"/>
                <w:sz w:val="20"/>
                <w:lang w:val="en-GB"/>
              </w:rPr>
            </w:pPr>
          </w:p>
        </w:tc>
      </w:tr>
    </w:tbl>
    <w:p w14:paraId="6E92A3BF" w14:textId="77777777" w:rsidR="008413BA" w:rsidRDefault="008413BA" w:rsidP="002F532B">
      <w:pPr>
        <w:spacing w:after="0"/>
        <w:ind w:right="-992"/>
        <w:jc w:val="left"/>
        <w:rPr>
          <w:rFonts w:ascii="Calibri Light" w:hAnsi="Calibri Light" w:cs="Arial"/>
          <w:b/>
          <w:color w:val="002060"/>
          <w:szCs w:val="24"/>
          <w:lang w:val="en-GB"/>
        </w:rPr>
      </w:pPr>
    </w:p>
    <w:p w14:paraId="0AA0C668" w14:textId="77777777" w:rsidR="008413BA" w:rsidRPr="004A5673" w:rsidRDefault="008413BA" w:rsidP="002F532B">
      <w:pPr>
        <w:spacing w:after="0"/>
        <w:ind w:right="-992"/>
        <w:jc w:val="left"/>
        <w:rPr>
          <w:rFonts w:ascii="Calibri Light" w:hAnsi="Calibri Light" w:cs="Arial"/>
          <w:b/>
          <w:color w:val="002060"/>
          <w:szCs w:val="24"/>
          <w:lang w:val="en-GB"/>
        </w:rPr>
      </w:pPr>
      <w:r w:rsidRPr="004A5673">
        <w:rPr>
          <w:rFonts w:ascii="Calibri Light" w:hAnsi="Calibri Light" w:cs="Arial"/>
          <w:b/>
          <w:color w:val="002060"/>
          <w:szCs w:val="24"/>
          <w:lang w:val="en-GB"/>
        </w:rPr>
        <w:t>The Sending Institution</w:t>
      </w:r>
      <w:r>
        <w:rPr>
          <w:rFonts w:ascii="Calibri Light" w:hAnsi="Calibri Light" w:cs="Arial"/>
          <w:b/>
          <w:color w:val="002060"/>
          <w:szCs w:val="24"/>
          <w:lang w:val="en-GB"/>
        </w:rPr>
        <w:t>/Home University</w:t>
      </w:r>
      <w:r w:rsidRPr="004A5673">
        <w:rPr>
          <w:rFonts w:ascii="Calibri Light" w:hAnsi="Calibri Light" w:cs="Arial"/>
          <w:b/>
          <w:color w:val="002060"/>
          <w:szCs w:val="24"/>
          <w:lang w:val="en-GB"/>
        </w:rPr>
        <w:t xml:space="preserve"> </w:t>
      </w:r>
    </w:p>
    <w:tbl>
      <w:tblPr>
        <w:tblW w:w="8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809"/>
        <w:gridCol w:w="2694"/>
        <w:gridCol w:w="1842"/>
        <w:gridCol w:w="2583"/>
      </w:tblGrid>
      <w:tr w:rsidR="008413BA" w:rsidRPr="000F57F7" w14:paraId="1180386E" w14:textId="77777777" w:rsidTr="009D6B15">
        <w:trPr>
          <w:trHeight w:val="371"/>
        </w:trPr>
        <w:tc>
          <w:tcPr>
            <w:tcW w:w="1809" w:type="dxa"/>
            <w:shd w:val="clear" w:color="auto" w:fill="auto"/>
          </w:tcPr>
          <w:p w14:paraId="54E84C89" w14:textId="77777777" w:rsidR="008413BA" w:rsidRPr="00F62DF0" w:rsidRDefault="008413BA" w:rsidP="002F532B">
            <w:pPr>
              <w:spacing w:after="0"/>
              <w:jc w:val="left"/>
              <w:rPr>
                <w:rFonts w:ascii="Calibri Light" w:hAnsi="Calibri Light" w:cs="Arial"/>
                <w:sz w:val="18"/>
                <w:szCs w:val="18"/>
                <w:lang w:val="en-GB"/>
              </w:rPr>
            </w:pPr>
            <w:r w:rsidRPr="00F62DF0">
              <w:rPr>
                <w:rFonts w:ascii="Calibri Light" w:hAnsi="Calibri Light" w:cs="Arial"/>
                <w:sz w:val="18"/>
                <w:szCs w:val="18"/>
                <w:lang w:val="en-GB"/>
              </w:rPr>
              <w:t>Name</w:t>
            </w:r>
          </w:p>
        </w:tc>
        <w:tc>
          <w:tcPr>
            <w:tcW w:w="2694" w:type="dxa"/>
            <w:shd w:val="clear" w:color="auto" w:fill="auto"/>
          </w:tcPr>
          <w:p w14:paraId="6ECD0BEB" w14:textId="77777777" w:rsidR="00F62DF0" w:rsidRDefault="008413BA" w:rsidP="002F532B">
            <w:pPr>
              <w:keepLines/>
              <w:widowControl w:val="0"/>
              <w:spacing w:after="0"/>
              <w:jc w:val="left"/>
              <w:rPr>
                <w:rFonts w:ascii="Calibri Light" w:hAnsi="Calibri Light" w:cs="Arial"/>
                <w:color w:val="002060"/>
                <w:sz w:val="20"/>
                <w:lang w:val="en-GB"/>
              </w:rPr>
            </w:pPr>
            <w:proofErr w:type="spellStart"/>
            <w:r>
              <w:rPr>
                <w:rFonts w:ascii="Calibri Light" w:hAnsi="Calibri Light" w:cs="Arial"/>
                <w:color w:val="002060"/>
                <w:sz w:val="20"/>
                <w:lang w:val="en-GB"/>
              </w:rPr>
              <w:t>Technische</w:t>
            </w:r>
            <w:proofErr w:type="spellEnd"/>
            <w:r>
              <w:rPr>
                <w:rFonts w:ascii="Calibri Light" w:hAnsi="Calibri Light" w:cs="Arial"/>
                <w:color w:val="002060"/>
                <w:sz w:val="20"/>
                <w:lang w:val="en-GB"/>
              </w:rPr>
              <w:t xml:space="preserve"> Universität </w:t>
            </w:r>
          </w:p>
          <w:p w14:paraId="4B4F22A4" w14:textId="77777777" w:rsidR="008413BA" w:rsidRPr="000F57F7" w:rsidRDefault="008413BA" w:rsidP="002F532B">
            <w:pPr>
              <w:keepLines/>
              <w:widowControl w:val="0"/>
              <w:spacing w:after="0"/>
              <w:jc w:val="left"/>
              <w:rPr>
                <w:rFonts w:ascii="Calibri Light" w:hAnsi="Calibri Light" w:cs="Arial"/>
                <w:color w:val="002060"/>
                <w:sz w:val="20"/>
                <w:lang w:val="en-GB"/>
              </w:rPr>
            </w:pPr>
            <w:r>
              <w:rPr>
                <w:rFonts w:ascii="Calibri Light" w:hAnsi="Calibri Light" w:cs="Arial"/>
                <w:color w:val="002060"/>
                <w:sz w:val="20"/>
                <w:lang w:val="en-GB"/>
              </w:rPr>
              <w:t>Dresden</w:t>
            </w:r>
          </w:p>
        </w:tc>
        <w:tc>
          <w:tcPr>
            <w:tcW w:w="1842" w:type="dxa"/>
            <w:shd w:val="clear" w:color="auto" w:fill="auto"/>
          </w:tcPr>
          <w:p w14:paraId="35F0D98D" w14:textId="77777777" w:rsidR="008413BA" w:rsidRPr="00F62DF0" w:rsidRDefault="008413BA" w:rsidP="002F532B">
            <w:pPr>
              <w:spacing w:after="0"/>
              <w:jc w:val="left"/>
              <w:rPr>
                <w:rFonts w:ascii="Calibri Light" w:hAnsi="Calibri Light" w:cs="Arial"/>
                <w:sz w:val="18"/>
                <w:szCs w:val="18"/>
                <w:lang w:val="en-GB"/>
              </w:rPr>
            </w:pPr>
            <w:r w:rsidRPr="00F62DF0">
              <w:rPr>
                <w:rFonts w:ascii="Calibri Light" w:hAnsi="Calibri Light" w:cs="Arial"/>
                <w:sz w:val="18"/>
                <w:szCs w:val="18"/>
                <w:lang w:val="en-GB"/>
              </w:rPr>
              <w:t>Faculty</w:t>
            </w:r>
          </w:p>
        </w:tc>
        <w:tc>
          <w:tcPr>
            <w:tcW w:w="2583" w:type="dxa"/>
            <w:shd w:val="clear" w:color="auto" w:fill="auto"/>
          </w:tcPr>
          <w:p w14:paraId="73D6C63E" w14:textId="77777777" w:rsidR="008413BA" w:rsidRPr="000F57F7" w:rsidRDefault="00577B78" w:rsidP="002F532B">
            <w:pPr>
              <w:spacing w:after="0"/>
              <w:rPr>
                <w:rFonts w:ascii="Calibri Light" w:hAnsi="Calibri Light" w:cs="Arial"/>
                <w:color w:val="002060"/>
                <w:sz w:val="20"/>
                <w:lang w:val="en-GB"/>
              </w:rPr>
            </w:pPr>
            <w:r>
              <w:rPr>
                <w:rFonts w:ascii="Calibri Light" w:hAnsi="Calibri Light" w:cs="Arial"/>
                <w:color w:val="002060"/>
                <w:sz w:val="20"/>
                <w:lang w:val="en-GB"/>
              </w:rPr>
              <w:t>Faculty of Languages, Literary and Cultural Studies</w:t>
            </w:r>
          </w:p>
        </w:tc>
      </w:tr>
      <w:tr w:rsidR="008413BA" w:rsidRPr="000F57F7" w14:paraId="1103FEFF" w14:textId="77777777" w:rsidTr="009D6B15">
        <w:trPr>
          <w:trHeight w:val="371"/>
        </w:trPr>
        <w:tc>
          <w:tcPr>
            <w:tcW w:w="1809" w:type="dxa"/>
            <w:shd w:val="clear" w:color="auto" w:fill="auto"/>
          </w:tcPr>
          <w:p w14:paraId="7F0189D5" w14:textId="77777777" w:rsidR="008413BA" w:rsidRPr="00F62DF0" w:rsidRDefault="008413BA" w:rsidP="002F532B">
            <w:pPr>
              <w:spacing w:after="0"/>
              <w:jc w:val="left"/>
              <w:rPr>
                <w:rFonts w:ascii="Calibri Light" w:hAnsi="Calibri Light" w:cs="Arial"/>
                <w:sz w:val="18"/>
                <w:szCs w:val="18"/>
                <w:lang w:val="en-GB"/>
              </w:rPr>
            </w:pPr>
            <w:r w:rsidRPr="00F62DF0">
              <w:rPr>
                <w:rFonts w:ascii="Calibri Light" w:hAnsi="Calibri Light" w:cs="Arial"/>
                <w:sz w:val="18"/>
                <w:szCs w:val="18"/>
                <w:lang w:val="en-GB"/>
              </w:rPr>
              <w:t>Erasmus code</w:t>
            </w:r>
            <w:r w:rsidR="003415D7" w:rsidRPr="00F62DF0">
              <w:rPr>
                <w:rStyle w:val="Funotenzeichen"/>
                <w:rFonts w:ascii="Calibri Light" w:hAnsi="Calibri Light" w:cs="Arial"/>
                <w:sz w:val="18"/>
                <w:szCs w:val="18"/>
                <w:lang w:val="en-GB"/>
              </w:rPr>
              <w:footnoteReference w:id="5"/>
            </w:r>
            <w:r w:rsidRPr="00F62DF0">
              <w:rPr>
                <w:rFonts w:ascii="Calibri Light" w:hAnsi="Calibri Light" w:cs="Arial"/>
                <w:sz w:val="18"/>
                <w:szCs w:val="18"/>
                <w:lang w:val="en-GB"/>
              </w:rPr>
              <w:t xml:space="preserve"> </w:t>
            </w:r>
          </w:p>
          <w:p w14:paraId="7911A138" w14:textId="77777777" w:rsidR="008413BA" w:rsidRPr="00F62DF0" w:rsidRDefault="008413BA" w:rsidP="002F532B">
            <w:pPr>
              <w:spacing w:after="0"/>
              <w:jc w:val="left"/>
              <w:rPr>
                <w:rFonts w:ascii="Calibri Light" w:hAnsi="Calibri Light" w:cs="Arial"/>
                <w:sz w:val="18"/>
                <w:szCs w:val="18"/>
                <w:lang w:val="en-GB"/>
              </w:rPr>
            </w:pPr>
            <w:r w:rsidRPr="00F62DF0">
              <w:rPr>
                <w:rFonts w:ascii="Calibri Light" w:hAnsi="Calibri Light" w:cs="Arial"/>
                <w:sz w:val="18"/>
                <w:szCs w:val="18"/>
                <w:lang w:val="en-GB"/>
              </w:rPr>
              <w:t>(if applicable)</w:t>
            </w:r>
          </w:p>
        </w:tc>
        <w:tc>
          <w:tcPr>
            <w:tcW w:w="2694" w:type="dxa"/>
            <w:shd w:val="clear" w:color="auto" w:fill="auto"/>
          </w:tcPr>
          <w:p w14:paraId="3462D077" w14:textId="77777777" w:rsidR="008413BA" w:rsidRPr="000F57F7" w:rsidRDefault="008413BA" w:rsidP="002F532B">
            <w:pPr>
              <w:keepLines/>
              <w:widowControl w:val="0"/>
              <w:spacing w:after="0"/>
              <w:jc w:val="left"/>
              <w:rPr>
                <w:rFonts w:ascii="Calibri Light" w:hAnsi="Calibri Light" w:cs="Arial"/>
                <w:color w:val="002060"/>
                <w:sz w:val="20"/>
                <w:lang w:val="en-GB"/>
              </w:rPr>
            </w:pPr>
            <w:r>
              <w:rPr>
                <w:rFonts w:ascii="Calibri Light" w:hAnsi="Calibri Light" w:cs="Arial"/>
                <w:color w:val="002060"/>
                <w:sz w:val="20"/>
                <w:lang w:val="en-GB"/>
              </w:rPr>
              <w:t>D  DRESDEN02</w:t>
            </w:r>
          </w:p>
        </w:tc>
        <w:tc>
          <w:tcPr>
            <w:tcW w:w="1842" w:type="dxa"/>
            <w:shd w:val="clear" w:color="auto" w:fill="auto"/>
          </w:tcPr>
          <w:p w14:paraId="4DE42718" w14:textId="77777777" w:rsidR="008413BA" w:rsidRPr="00F62DF0" w:rsidRDefault="008413BA" w:rsidP="002F532B">
            <w:pPr>
              <w:spacing w:after="0"/>
              <w:jc w:val="left"/>
              <w:rPr>
                <w:rFonts w:ascii="Calibri Light" w:hAnsi="Calibri Light" w:cs="Arial"/>
                <w:sz w:val="18"/>
                <w:szCs w:val="18"/>
                <w:lang w:val="en-GB"/>
              </w:rPr>
            </w:pPr>
            <w:r w:rsidRPr="00F62DF0">
              <w:rPr>
                <w:rFonts w:ascii="Calibri Light" w:hAnsi="Calibri Light" w:cs="Arial"/>
                <w:sz w:val="18"/>
                <w:szCs w:val="18"/>
                <w:lang w:val="en-GB"/>
              </w:rPr>
              <w:t>Department</w:t>
            </w:r>
          </w:p>
        </w:tc>
        <w:tc>
          <w:tcPr>
            <w:tcW w:w="2583" w:type="dxa"/>
            <w:shd w:val="clear" w:color="auto" w:fill="auto"/>
          </w:tcPr>
          <w:p w14:paraId="44BC9098" w14:textId="77777777" w:rsidR="008413BA" w:rsidRPr="000F57F7" w:rsidRDefault="008413BA" w:rsidP="002F532B">
            <w:pPr>
              <w:spacing w:after="0"/>
              <w:rPr>
                <w:rFonts w:ascii="Calibri Light" w:hAnsi="Calibri Light" w:cs="Arial"/>
                <w:color w:val="002060"/>
                <w:sz w:val="20"/>
                <w:lang w:val="en-GB"/>
              </w:rPr>
            </w:pPr>
          </w:p>
        </w:tc>
      </w:tr>
      <w:tr w:rsidR="008413BA" w:rsidRPr="000F57F7" w14:paraId="26F05F71" w14:textId="77777777" w:rsidTr="009D6B15">
        <w:trPr>
          <w:trHeight w:val="559"/>
        </w:trPr>
        <w:tc>
          <w:tcPr>
            <w:tcW w:w="1809" w:type="dxa"/>
            <w:shd w:val="clear" w:color="auto" w:fill="auto"/>
          </w:tcPr>
          <w:p w14:paraId="615A4611" w14:textId="77777777" w:rsidR="008413BA" w:rsidRPr="00F62DF0" w:rsidRDefault="008413BA" w:rsidP="002F532B">
            <w:pPr>
              <w:spacing w:after="0"/>
              <w:jc w:val="left"/>
              <w:rPr>
                <w:rFonts w:ascii="Calibri Light" w:hAnsi="Calibri Light" w:cs="Arial"/>
                <w:sz w:val="18"/>
                <w:szCs w:val="18"/>
                <w:lang w:val="en-GB"/>
              </w:rPr>
            </w:pPr>
            <w:r w:rsidRPr="00F62DF0">
              <w:rPr>
                <w:rFonts w:ascii="Calibri Light" w:hAnsi="Calibri Light" w:cs="Arial"/>
                <w:sz w:val="18"/>
                <w:szCs w:val="18"/>
                <w:lang w:val="en-GB"/>
              </w:rPr>
              <w:t>Address</w:t>
            </w:r>
          </w:p>
        </w:tc>
        <w:tc>
          <w:tcPr>
            <w:tcW w:w="2694" w:type="dxa"/>
            <w:shd w:val="clear" w:color="auto" w:fill="auto"/>
          </w:tcPr>
          <w:p w14:paraId="5F3ED450" w14:textId="77777777" w:rsidR="008413BA" w:rsidRDefault="00577B78" w:rsidP="002F532B">
            <w:pPr>
              <w:keepLines/>
              <w:widowControl w:val="0"/>
              <w:spacing w:after="0"/>
              <w:jc w:val="left"/>
              <w:rPr>
                <w:rFonts w:ascii="Calibri Light" w:hAnsi="Calibri Light" w:cs="Arial"/>
                <w:color w:val="002060"/>
                <w:sz w:val="20"/>
                <w:lang w:val="en-GB"/>
              </w:rPr>
            </w:pPr>
            <w:proofErr w:type="spellStart"/>
            <w:r>
              <w:rPr>
                <w:rFonts w:ascii="Calibri Light" w:hAnsi="Calibri Light" w:cs="Arial"/>
                <w:color w:val="002060"/>
                <w:sz w:val="20"/>
                <w:lang w:val="en-GB"/>
              </w:rPr>
              <w:t>Helmholtzstr</w:t>
            </w:r>
            <w:proofErr w:type="spellEnd"/>
            <w:r>
              <w:rPr>
                <w:rFonts w:ascii="Calibri Light" w:hAnsi="Calibri Light" w:cs="Arial"/>
                <w:color w:val="002060"/>
                <w:sz w:val="20"/>
                <w:lang w:val="en-GB"/>
              </w:rPr>
              <w:t>. 10</w:t>
            </w:r>
          </w:p>
          <w:p w14:paraId="0863EE9D" w14:textId="77777777" w:rsidR="00577B78" w:rsidRPr="000F57F7" w:rsidRDefault="00577B78" w:rsidP="002F532B">
            <w:pPr>
              <w:keepLines/>
              <w:widowControl w:val="0"/>
              <w:spacing w:after="0"/>
              <w:jc w:val="left"/>
              <w:rPr>
                <w:rFonts w:ascii="Calibri Light" w:hAnsi="Calibri Light" w:cs="Arial"/>
                <w:color w:val="002060"/>
                <w:sz w:val="20"/>
                <w:lang w:val="en-GB"/>
              </w:rPr>
            </w:pPr>
            <w:r>
              <w:rPr>
                <w:rFonts w:ascii="Calibri Light" w:hAnsi="Calibri Light" w:cs="Arial"/>
                <w:color w:val="002060"/>
                <w:sz w:val="20"/>
                <w:lang w:val="en-GB"/>
              </w:rPr>
              <w:t>01069 Dresden</w:t>
            </w:r>
          </w:p>
        </w:tc>
        <w:tc>
          <w:tcPr>
            <w:tcW w:w="1842" w:type="dxa"/>
            <w:shd w:val="clear" w:color="auto" w:fill="auto"/>
          </w:tcPr>
          <w:p w14:paraId="7CC59F93" w14:textId="77777777" w:rsidR="008413BA" w:rsidRPr="00F62DF0" w:rsidRDefault="003415D7" w:rsidP="002F532B">
            <w:pPr>
              <w:spacing w:after="0"/>
              <w:jc w:val="left"/>
              <w:rPr>
                <w:rFonts w:ascii="Calibri Light" w:hAnsi="Calibri Light" w:cs="Arial"/>
                <w:sz w:val="18"/>
                <w:szCs w:val="18"/>
                <w:lang w:val="en-GB"/>
              </w:rPr>
            </w:pPr>
            <w:r w:rsidRPr="00F62DF0">
              <w:rPr>
                <w:rFonts w:ascii="Calibri Light" w:hAnsi="Calibri Light" w:cs="Arial"/>
                <w:sz w:val="18"/>
                <w:szCs w:val="18"/>
                <w:lang w:val="en-GB"/>
              </w:rPr>
              <w:t>Country</w:t>
            </w:r>
            <w:r w:rsidR="008413BA" w:rsidRPr="00F62DF0">
              <w:rPr>
                <w:rStyle w:val="Funotenzeichen"/>
                <w:rFonts w:ascii="Calibri Light" w:hAnsi="Calibri Light" w:cs="Arial"/>
                <w:sz w:val="18"/>
                <w:szCs w:val="18"/>
                <w:lang w:val="en-GB"/>
              </w:rPr>
              <w:footnoteReference w:id="6"/>
            </w:r>
          </w:p>
        </w:tc>
        <w:tc>
          <w:tcPr>
            <w:tcW w:w="2583" w:type="dxa"/>
            <w:shd w:val="clear" w:color="auto" w:fill="auto"/>
          </w:tcPr>
          <w:p w14:paraId="4487C07D" w14:textId="77777777" w:rsidR="008413BA" w:rsidRPr="000F57F7" w:rsidRDefault="00577B78" w:rsidP="002F532B">
            <w:pPr>
              <w:spacing w:after="0"/>
              <w:rPr>
                <w:rFonts w:ascii="Calibri Light" w:hAnsi="Calibri Light" w:cs="Arial"/>
                <w:color w:val="002060"/>
                <w:sz w:val="20"/>
                <w:lang w:val="en-GB"/>
              </w:rPr>
            </w:pPr>
            <w:r>
              <w:rPr>
                <w:rFonts w:ascii="Calibri Light" w:hAnsi="Calibri Light" w:cs="Arial"/>
                <w:color w:val="002060"/>
                <w:sz w:val="20"/>
                <w:lang w:val="en-GB"/>
              </w:rPr>
              <w:t>Germany, DE</w:t>
            </w:r>
          </w:p>
        </w:tc>
      </w:tr>
      <w:tr w:rsidR="008413BA" w:rsidRPr="000F57F7" w14:paraId="6F21C0B4" w14:textId="77777777" w:rsidTr="009D6B15">
        <w:trPr>
          <w:trHeight w:val="531"/>
        </w:trPr>
        <w:tc>
          <w:tcPr>
            <w:tcW w:w="1809" w:type="dxa"/>
            <w:shd w:val="clear" w:color="auto" w:fill="auto"/>
          </w:tcPr>
          <w:p w14:paraId="6E8A3855" w14:textId="77777777" w:rsidR="008413BA" w:rsidRPr="00F62DF0" w:rsidRDefault="003415D7" w:rsidP="004F2137">
            <w:pPr>
              <w:spacing w:after="0"/>
              <w:jc w:val="left"/>
              <w:rPr>
                <w:rFonts w:ascii="Calibri Light" w:hAnsi="Calibri Light" w:cs="Arial"/>
                <w:sz w:val="18"/>
                <w:szCs w:val="18"/>
                <w:lang w:val="en-GB"/>
              </w:rPr>
            </w:pPr>
            <w:r w:rsidRPr="00F62DF0">
              <w:rPr>
                <w:rFonts w:ascii="Calibri Light" w:hAnsi="Calibri Light" w:cs="Arial"/>
                <w:sz w:val="18"/>
                <w:szCs w:val="18"/>
                <w:lang w:val="en-GB"/>
              </w:rPr>
              <w:t>Contact person</w:t>
            </w:r>
            <w:r w:rsidR="008413BA" w:rsidRPr="00F62DF0">
              <w:rPr>
                <w:rFonts w:ascii="Calibri Light" w:hAnsi="Calibri Light" w:cs="Arial"/>
                <w:sz w:val="18"/>
                <w:szCs w:val="18"/>
                <w:lang w:val="en-GB"/>
              </w:rPr>
              <w:br/>
            </w:r>
            <w:r w:rsidR="004A25BE" w:rsidRPr="00F62DF0">
              <w:rPr>
                <w:rFonts w:ascii="Calibri Light" w:hAnsi="Calibri Light" w:cs="Arial"/>
                <w:sz w:val="18"/>
                <w:szCs w:val="18"/>
                <w:lang w:val="en-GB"/>
              </w:rPr>
              <w:t>last name, first name</w:t>
            </w:r>
          </w:p>
        </w:tc>
        <w:tc>
          <w:tcPr>
            <w:tcW w:w="2694" w:type="dxa"/>
            <w:shd w:val="clear" w:color="auto" w:fill="auto"/>
          </w:tcPr>
          <w:p w14:paraId="479FFD41" w14:textId="77777777" w:rsidR="008413BA" w:rsidRDefault="00577B78" w:rsidP="002F532B">
            <w:pPr>
              <w:spacing w:after="0"/>
              <w:jc w:val="left"/>
              <w:rPr>
                <w:rFonts w:ascii="Calibri Light" w:hAnsi="Calibri Light" w:cs="Arial"/>
                <w:color w:val="002060"/>
                <w:sz w:val="20"/>
                <w:lang w:val="en-GB"/>
              </w:rPr>
            </w:pPr>
            <w:r>
              <w:rPr>
                <w:rFonts w:ascii="Calibri Light" w:hAnsi="Calibri Light" w:cs="Arial"/>
                <w:color w:val="002060"/>
                <w:sz w:val="20"/>
                <w:lang w:val="en-GB"/>
              </w:rPr>
              <w:t xml:space="preserve">Lina </w:t>
            </w:r>
            <w:proofErr w:type="spellStart"/>
            <w:r>
              <w:rPr>
                <w:rFonts w:ascii="Calibri Light" w:hAnsi="Calibri Light" w:cs="Arial"/>
                <w:color w:val="002060"/>
                <w:sz w:val="20"/>
                <w:lang w:val="en-GB"/>
              </w:rPr>
              <w:t>Bräu</w:t>
            </w:r>
            <w:proofErr w:type="spellEnd"/>
          </w:p>
          <w:p w14:paraId="5FC38180" w14:textId="77777777" w:rsidR="00577B78" w:rsidRPr="000F57F7" w:rsidRDefault="00577B78" w:rsidP="002F532B">
            <w:pPr>
              <w:spacing w:after="0"/>
              <w:jc w:val="left"/>
              <w:rPr>
                <w:rFonts w:ascii="Calibri Light" w:hAnsi="Calibri Light" w:cs="Arial"/>
                <w:color w:val="002060"/>
                <w:sz w:val="20"/>
                <w:lang w:val="en-GB"/>
              </w:rPr>
            </w:pPr>
            <w:r>
              <w:rPr>
                <w:rFonts w:ascii="Calibri Light" w:hAnsi="Calibri Light" w:cs="Arial"/>
                <w:color w:val="002060"/>
                <w:sz w:val="20"/>
                <w:lang w:val="en-GB"/>
              </w:rPr>
              <w:t xml:space="preserve">Paulina </w:t>
            </w:r>
            <w:proofErr w:type="spellStart"/>
            <w:r>
              <w:rPr>
                <w:rFonts w:ascii="Calibri Light" w:hAnsi="Calibri Light" w:cs="Arial"/>
                <w:color w:val="002060"/>
                <w:sz w:val="20"/>
                <w:lang w:val="en-GB"/>
              </w:rPr>
              <w:t>Hösl</w:t>
            </w:r>
            <w:proofErr w:type="spellEnd"/>
          </w:p>
        </w:tc>
        <w:tc>
          <w:tcPr>
            <w:tcW w:w="1842" w:type="dxa"/>
            <w:shd w:val="clear" w:color="auto" w:fill="auto"/>
          </w:tcPr>
          <w:p w14:paraId="6A4BF200" w14:textId="77777777" w:rsidR="008413BA" w:rsidRPr="00F62DF0" w:rsidRDefault="008413BA" w:rsidP="002F532B">
            <w:pPr>
              <w:spacing w:after="0"/>
              <w:jc w:val="left"/>
              <w:rPr>
                <w:rFonts w:ascii="Calibri Light" w:hAnsi="Calibri Light" w:cs="Arial"/>
                <w:b/>
                <w:color w:val="002060"/>
                <w:sz w:val="18"/>
                <w:szCs w:val="18"/>
              </w:rPr>
            </w:pPr>
            <w:proofErr w:type="gramStart"/>
            <w:r w:rsidRPr="00F62DF0">
              <w:rPr>
                <w:rFonts w:ascii="Calibri Light" w:hAnsi="Calibri Light" w:cs="Arial"/>
                <w:sz w:val="18"/>
                <w:szCs w:val="18"/>
              </w:rPr>
              <w:t>e-mail</w:t>
            </w:r>
            <w:proofErr w:type="gramEnd"/>
            <w:r w:rsidRPr="00F62DF0">
              <w:rPr>
                <w:rFonts w:ascii="Calibri Light" w:hAnsi="Calibri Light" w:cs="Arial"/>
                <w:sz w:val="18"/>
                <w:szCs w:val="18"/>
              </w:rPr>
              <w:t xml:space="preserve"> / phone</w:t>
            </w:r>
          </w:p>
        </w:tc>
        <w:tc>
          <w:tcPr>
            <w:tcW w:w="2583" w:type="dxa"/>
            <w:shd w:val="clear" w:color="auto" w:fill="auto"/>
          </w:tcPr>
          <w:p w14:paraId="7E8FD66B" w14:textId="77777777" w:rsidR="008413BA" w:rsidRPr="000F57F7" w:rsidRDefault="00577B78" w:rsidP="002F532B">
            <w:pPr>
              <w:spacing w:after="0"/>
              <w:rPr>
                <w:rFonts w:ascii="Calibri Light" w:hAnsi="Calibri Light" w:cs="Arial"/>
                <w:color w:val="002060"/>
                <w:sz w:val="20"/>
              </w:rPr>
            </w:pPr>
            <w:r>
              <w:rPr>
                <w:rFonts w:ascii="Calibri Light" w:hAnsi="Calibri Light" w:cs="Arial"/>
                <w:color w:val="002060"/>
                <w:sz w:val="20"/>
              </w:rPr>
              <w:t>erasmus.slk@mailbox.tu-dresden.de</w:t>
            </w:r>
          </w:p>
        </w:tc>
      </w:tr>
    </w:tbl>
    <w:p w14:paraId="7CEAA0B7" w14:textId="77777777" w:rsidR="008413BA" w:rsidRPr="000F57F7" w:rsidRDefault="008413BA" w:rsidP="002F532B">
      <w:pPr>
        <w:spacing w:after="0"/>
        <w:ind w:right="-992"/>
        <w:jc w:val="left"/>
        <w:rPr>
          <w:rFonts w:ascii="Calibri Light" w:hAnsi="Calibri Light" w:cs="Arial"/>
          <w:b/>
          <w:color w:val="002060"/>
          <w:sz w:val="20"/>
          <w:lang w:val="fr-BE"/>
        </w:rPr>
      </w:pPr>
    </w:p>
    <w:p w14:paraId="502478E7" w14:textId="77777777" w:rsidR="008413BA" w:rsidRPr="001E72A9" w:rsidRDefault="00F62DF0" w:rsidP="002F532B">
      <w:pPr>
        <w:spacing w:after="0"/>
        <w:ind w:right="-992"/>
        <w:jc w:val="left"/>
        <w:rPr>
          <w:rFonts w:ascii="Calibri Light" w:hAnsi="Calibri Light" w:cs="Arial"/>
          <w:b/>
          <w:color w:val="002060"/>
          <w:szCs w:val="24"/>
          <w:lang w:val="en-GB"/>
        </w:rPr>
      </w:pPr>
      <w:r>
        <w:rPr>
          <w:rFonts w:ascii="Calibri Light" w:hAnsi="Calibri Light" w:cs="Arial"/>
          <w:b/>
          <w:color w:val="002060"/>
          <w:szCs w:val="24"/>
          <w:lang w:val="en-GB"/>
        </w:rPr>
        <w:t>The Receiving Institution/Host University</w:t>
      </w:r>
    </w:p>
    <w:tbl>
      <w:tblPr>
        <w:tblW w:w="8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655"/>
        <w:gridCol w:w="1881"/>
        <w:gridCol w:w="2583"/>
      </w:tblGrid>
      <w:tr w:rsidR="008413BA" w:rsidRPr="000F57F7" w14:paraId="179E0F78" w14:textId="77777777" w:rsidTr="009D6B15">
        <w:trPr>
          <w:trHeight w:val="371"/>
        </w:trPr>
        <w:tc>
          <w:tcPr>
            <w:tcW w:w="1809" w:type="dxa"/>
            <w:shd w:val="clear" w:color="auto" w:fill="auto"/>
          </w:tcPr>
          <w:p w14:paraId="223F0977" w14:textId="77777777" w:rsidR="008413BA" w:rsidRPr="00F62DF0" w:rsidRDefault="008413BA" w:rsidP="002F532B">
            <w:pPr>
              <w:spacing w:after="0"/>
              <w:jc w:val="left"/>
              <w:rPr>
                <w:rFonts w:ascii="Calibri Light" w:hAnsi="Calibri Light" w:cs="Arial"/>
                <w:sz w:val="18"/>
                <w:lang w:val="en-GB"/>
              </w:rPr>
            </w:pPr>
            <w:r w:rsidRPr="00F62DF0">
              <w:rPr>
                <w:rFonts w:ascii="Calibri Light" w:hAnsi="Calibri Light" w:cs="Arial"/>
                <w:sz w:val="18"/>
                <w:lang w:val="en-GB"/>
              </w:rPr>
              <w:t xml:space="preserve">Name </w:t>
            </w:r>
          </w:p>
        </w:tc>
        <w:tc>
          <w:tcPr>
            <w:tcW w:w="2655" w:type="dxa"/>
            <w:shd w:val="clear" w:color="auto" w:fill="auto"/>
          </w:tcPr>
          <w:p w14:paraId="675AE202" w14:textId="77777777" w:rsidR="008413BA" w:rsidRDefault="008413BA" w:rsidP="002F532B">
            <w:pPr>
              <w:spacing w:after="0"/>
              <w:jc w:val="left"/>
              <w:rPr>
                <w:rFonts w:ascii="Calibri Light" w:hAnsi="Calibri Light" w:cs="Arial"/>
                <w:color w:val="002060"/>
                <w:sz w:val="20"/>
                <w:lang w:val="en-GB"/>
              </w:rPr>
            </w:pPr>
          </w:p>
          <w:p w14:paraId="249D6761" w14:textId="77777777" w:rsidR="00BE4912" w:rsidRPr="000F57F7" w:rsidRDefault="00BE4912" w:rsidP="002F532B">
            <w:pPr>
              <w:spacing w:after="0"/>
              <w:jc w:val="left"/>
              <w:rPr>
                <w:rFonts w:ascii="Calibri Light" w:hAnsi="Calibri Light" w:cs="Arial"/>
                <w:color w:val="002060"/>
                <w:sz w:val="20"/>
                <w:lang w:val="en-GB"/>
              </w:rPr>
            </w:pPr>
          </w:p>
        </w:tc>
        <w:tc>
          <w:tcPr>
            <w:tcW w:w="1881" w:type="dxa"/>
            <w:shd w:val="clear" w:color="auto" w:fill="auto"/>
          </w:tcPr>
          <w:p w14:paraId="4593C95B" w14:textId="77777777" w:rsidR="008413BA" w:rsidRPr="00F62DF0" w:rsidRDefault="008413BA" w:rsidP="002F532B">
            <w:pPr>
              <w:spacing w:after="0"/>
              <w:jc w:val="left"/>
              <w:rPr>
                <w:rFonts w:ascii="Calibri Light" w:hAnsi="Calibri Light" w:cs="Arial"/>
                <w:sz w:val="18"/>
                <w:lang w:val="en-GB"/>
              </w:rPr>
            </w:pPr>
            <w:r w:rsidRPr="00F62DF0">
              <w:rPr>
                <w:rFonts w:ascii="Calibri Light" w:hAnsi="Calibri Light" w:cs="Arial"/>
                <w:sz w:val="18"/>
                <w:lang w:val="en-GB"/>
              </w:rPr>
              <w:t>Faculty</w:t>
            </w:r>
          </w:p>
        </w:tc>
        <w:tc>
          <w:tcPr>
            <w:tcW w:w="2583" w:type="dxa"/>
            <w:shd w:val="clear" w:color="auto" w:fill="auto"/>
          </w:tcPr>
          <w:p w14:paraId="51A08F16" w14:textId="77777777" w:rsidR="008413BA" w:rsidRPr="000F57F7" w:rsidRDefault="008413BA" w:rsidP="002F532B">
            <w:pPr>
              <w:spacing w:after="0"/>
              <w:jc w:val="left"/>
              <w:rPr>
                <w:rFonts w:ascii="Calibri Light" w:hAnsi="Calibri Light" w:cs="Arial"/>
                <w:color w:val="002060"/>
                <w:sz w:val="20"/>
                <w:lang w:val="en-GB"/>
              </w:rPr>
            </w:pPr>
          </w:p>
        </w:tc>
      </w:tr>
      <w:tr w:rsidR="008413BA" w:rsidRPr="000F57F7" w14:paraId="77B6D2C4" w14:textId="77777777" w:rsidTr="009D6B15">
        <w:trPr>
          <w:trHeight w:val="371"/>
        </w:trPr>
        <w:tc>
          <w:tcPr>
            <w:tcW w:w="1809" w:type="dxa"/>
            <w:shd w:val="clear" w:color="auto" w:fill="auto"/>
          </w:tcPr>
          <w:p w14:paraId="25C42538" w14:textId="77777777" w:rsidR="008413BA" w:rsidRPr="00F62DF0" w:rsidRDefault="008413BA" w:rsidP="002F532B">
            <w:pPr>
              <w:spacing w:after="0"/>
              <w:jc w:val="left"/>
              <w:rPr>
                <w:rFonts w:ascii="Calibri Light" w:hAnsi="Calibri Light" w:cs="Arial"/>
                <w:sz w:val="18"/>
                <w:lang w:val="en-GB"/>
              </w:rPr>
            </w:pPr>
            <w:r w:rsidRPr="00F62DF0">
              <w:rPr>
                <w:rFonts w:ascii="Calibri Light" w:hAnsi="Calibri Light" w:cs="Arial"/>
                <w:sz w:val="18"/>
                <w:lang w:val="en-GB"/>
              </w:rPr>
              <w:t>Erasmus code</w:t>
            </w:r>
            <w:r w:rsidR="00CB045C">
              <w:rPr>
                <w:rStyle w:val="Funotenzeichen"/>
                <w:rFonts w:asciiTheme="minorHAnsi" w:hAnsiTheme="minorHAnsi"/>
                <w:sz w:val="18"/>
                <w:szCs w:val="18"/>
              </w:rPr>
              <w:t>5</w:t>
            </w:r>
            <w:r w:rsidRPr="00F62DF0">
              <w:rPr>
                <w:rFonts w:ascii="Calibri Light" w:hAnsi="Calibri Light" w:cs="Arial"/>
                <w:sz w:val="18"/>
                <w:lang w:val="en-GB"/>
              </w:rPr>
              <w:t xml:space="preserve"> </w:t>
            </w:r>
          </w:p>
          <w:p w14:paraId="70D498C7" w14:textId="77777777" w:rsidR="008413BA" w:rsidRPr="00F62DF0" w:rsidRDefault="008413BA" w:rsidP="002F532B">
            <w:pPr>
              <w:spacing w:after="0"/>
              <w:jc w:val="left"/>
              <w:rPr>
                <w:rFonts w:ascii="Calibri Light" w:hAnsi="Calibri Light" w:cs="Arial"/>
                <w:sz w:val="18"/>
                <w:lang w:val="en-GB"/>
              </w:rPr>
            </w:pPr>
            <w:r w:rsidRPr="00F62DF0">
              <w:rPr>
                <w:rFonts w:ascii="Calibri Light" w:hAnsi="Calibri Light" w:cs="Arial"/>
                <w:sz w:val="18"/>
                <w:lang w:val="en-GB"/>
              </w:rPr>
              <w:t>(if applicable)</w:t>
            </w:r>
          </w:p>
          <w:p w14:paraId="26F5F66B" w14:textId="77777777" w:rsidR="008413BA" w:rsidRPr="00F62DF0" w:rsidRDefault="008413BA" w:rsidP="002F532B">
            <w:pPr>
              <w:spacing w:after="0"/>
              <w:jc w:val="left"/>
              <w:rPr>
                <w:rFonts w:ascii="Calibri Light" w:hAnsi="Calibri Light" w:cs="Arial"/>
                <w:sz w:val="18"/>
                <w:lang w:val="en-GB"/>
              </w:rPr>
            </w:pPr>
          </w:p>
        </w:tc>
        <w:tc>
          <w:tcPr>
            <w:tcW w:w="2655" w:type="dxa"/>
            <w:shd w:val="clear" w:color="auto" w:fill="auto"/>
          </w:tcPr>
          <w:p w14:paraId="44FB1E8B" w14:textId="77777777" w:rsidR="008413BA" w:rsidRPr="000F57F7" w:rsidRDefault="008413BA" w:rsidP="002F532B">
            <w:pPr>
              <w:spacing w:after="0"/>
              <w:jc w:val="left"/>
              <w:rPr>
                <w:rFonts w:ascii="Calibri Light" w:hAnsi="Calibri Light" w:cs="Arial"/>
                <w:color w:val="002060"/>
                <w:sz w:val="20"/>
                <w:lang w:val="en-GB"/>
              </w:rPr>
            </w:pPr>
          </w:p>
        </w:tc>
        <w:tc>
          <w:tcPr>
            <w:tcW w:w="1881" w:type="dxa"/>
            <w:shd w:val="clear" w:color="auto" w:fill="auto"/>
          </w:tcPr>
          <w:p w14:paraId="70CF92C2" w14:textId="77777777" w:rsidR="008413BA" w:rsidRPr="00F62DF0" w:rsidRDefault="008413BA" w:rsidP="002F532B">
            <w:pPr>
              <w:spacing w:after="0"/>
              <w:jc w:val="left"/>
              <w:rPr>
                <w:rFonts w:ascii="Calibri Light" w:hAnsi="Calibri Light" w:cs="Arial"/>
                <w:sz w:val="18"/>
                <w:lang w:val="en-GB"/>
              </w:rPr>
            </w:pPr>
            <w:r w:rsidRPr="00F62DF0">
              <w:rPr>
                <w:rFonts w:ascii="Calibri Light" w:hAnsi="Calibri Light" w:cs="Arial"/>
                <w:sz w:val="18"/>
                <w:lang w:val="en-GB"/>
              </w:rPr>
              <w:t>Department</w:t>
            </w:r>
          </w:p>
        </w:tc>
        <w:tc>
          <w:tcPr>
            <w:tcW w:w="2583" w:type="dxa"/>
            <w:shd w:val="clear" w:color="auto" w:fill="auto"/>
          </w:tcPr>
          <w:p w14:paraId="663E1BA1" w14:textId="77777777" w:rsidR="008413BA" w:rsidRPr="000F57F7" w:rsidRDefault="008413BA" w:rsidP="002F532B">
            <w:pPr>
              <w:spacing w:after="0"/>
              <w:jc w:val="left"/>
              <w:rPr>
                <w:rFonts w:ascii="Calibri Light" w:hAnsi="Calibri Light" w:cs="Arial"/>
                <w:color w:val="002060"/>
                <w:sz w:val="20"/>
                <w:lang w:val="en-GB"/>
              </w:rPr>
            </w:pPr>
          </w:p>
        </w:tc>
      </w:tr>
      <w:tr w:rsidR="008413BA" w:rsidRPr="000F57F7" w14:paraId="3ADAF60F" w14:textId="77777777" w:rsidTr="009D6B15">
        <w:trPr>
          <w:trHeight w:val="559"/>
        </w:trPr>
        <w:tc>
          <w:tcPr>
            <w:tcW w:w="1809" w:type="dxa"/>
            <w:shd w:val="clear" w:color="auto" w:fill="auto"/>
          </w:tcPr>
          <w:p w14:paraId="3BC09CE5" w14:textId="77777777" w:rsidR="008413BA" w:rsidRPr="00F62DF0" w:rsidRDefault="008413BA" w:rsidP="002F532B">
            <w:pPr>
              <w:spacing w:after="0"/>
              <w:jc w:val="left"/>
              <w:rPr>
                <w:rFonts w:ascii="Calibri Light" w:hAnsi="Calibri Light" w:cs="Arial"/>
                <w:sz w:val="18"/>
                <w:lang w:val="en-GB"/>
              </w:rPr>
            </w:pPr>
            <w:r w:rsidRPr="00F62DF0">
              <w:rPr>
                <w:rFonts w:ascii="Calibri Light" w:hAnsi="Calibri Light" w:cs="Arial"/>
                <w:sz w:val="18"/>
                <w:lang w:val="en-GB"/>
              </w:rPr>
              <w:t>Address</w:t>
            </w:r>
          </w:p>
        </w:tc>
        <w:tc>
          <w:tcPr>
            <w:tcW w:w="2655" w:type="dxa"/>
            <w:shd w:val="clear" w:color="auto" w:fill="auto"/>
          </w:tcPr>
          <w:p w14:paraId="674FC20C" w14:textId="77777777" w:rsidR="008413BA" w:rsidRPr="000F57F7" w:rsidRDefault="008413BA" w:rsidP="002F532B">
            <w:pPr>
              <w:spacing w:after="0"/>
              <w:jc w:val="left"/>
              <w:rPr>
                <w:rFonts w:ascii="Calibri Light" w:hAnsi="Calibri Light" w:cs="Arial"/>
                <w:color w:val="002060"/>
                <w:sz w:val="20"/>
                <w:lang w:val="en-GB"/>
              </w:rPr>
            </w:pPr>
          </w:p>
        </w:tc>
        <w:tc>
          <w:tcPr>
            <w:tcW w:w="1881" w:type="dxa"/>
            <w:shd w:val="clear" w:color="auto" w:fill="auto"/>
          </w:tcPr>
          <w:p w14:paraId="79D443C9" w14:textId="77777777" w:rsidR="008413BA" w:rsidRPr="00F62DF0" w:rsidRDefault="008413BA" w:rsidP="002F532B">
            <w:pPr>
              <w:spacing w:after="0"/>
              <w:jc w:val="left"/>
              <w:rPr>
                <w:rFonts w:ascii="Calibri Light" w:hAnsi="Calibri Light" w:cs="Arial"/>
                <w:sz w:val="18"/>
                <w:lang w:val="en-GB"/>
              </w:rPr>
            </w:pPr>
            <w:r w:rsidRPr="00F62DF0">
              <w:rPr>
                <w:rFonts w:ascii="Calibri Light" w:hAnsi="Calibri Light" w:cs="Arial"/>
                <w:sz w:val="18"/>
                <w:lang w:val="en-GB"/>
              </w:rPr>
              <w:t>Country code</w:t>
            </w:r>
          </w:p>
        </w:tc>
        <w:tc>
          <w:tcPr>
            <w:tcW w:w="2583" w:type="dxa"/>
            <w:shd w:val="clear" w:color="auto" w:fill="auto"/>
          </w:tcPr>
          <w:p w14:paraId="5F3978C5" w14:textId="77777777" w:rsidR="008413BA" w:rsidRPr="000F57F7" w:rsidRDefault="008413BA" w:rsidP="002F532B">
            <w:pPr>
              <w:spacing w:after="0"/>
              <w:jc w:val="left"/>
              <w:rPr>
                <w:rFonts w:ascii="Calibri Light" w:hAnsi="Calibri Light" w:cs="Arial"/>
                <w:color w:val="002060"/>
                <w:sz w:val="20"/>
                <w:lang w:val="en-GB"/>
              </w:rPr>
            </w:pPr>
          </w:p>
        </w:tc>
      </w:tr>
      <w:tr w:rsidR="008413BA" w:rsidRPr="000F57F7" w14:paraId="19187ED4" w14:textId="77777777" w:rsidTr="009D6B15">
        <w:tc>
          <w:tcPr>
            <w:tcW w:w="1809" w:type="dxa"/>
            <w:shd w:val="clear" w:color="auto" w:fill="auto"/>
          </w:tcPr>
          <w:p w14:paraId="7D1E64C7" w14:textId="77777777" w:rsidR="008413BA" w:rsidRPr="00F62DF0" w:rsidRDefault="008413BA" w:rsidP="002F532B">
            <w:pPr>
              <w:spacing w:after="0"/>
              <w:jc w:val="left"/>
              <w:rPr>
                <w:rFonts w:ascii="Calibri Light" w:hAnsi="Calibri Light" w:cs="Arial"/>
                <w:sz w:val="18"/>
                <w:lang w:val="en-GB"/>
              </w:rPr>
            </w:pPr>
            <w:r w:rsidRPr="00F62DF0">
              <w:rPr>
                <w:rFonts w:ascii="Calibri Light" w:hAnsi="Calibri Light" w:cs="Arial"/>
                <w:sz w:val="18"/>
                <w:lang w:val="en-GB"/>
              </w:rPr>
              <w:t>Contact person</w:t>
            </w:r>
            <w:r w:rsidRPr="00F62DF0">
              <w:rPr>
                <w:rFonts w:ascii="Calibri Light" w:hAnsi="Calibri Light" w:cs="Arial"/>
                <w:sz w:val="18"/>
                <w:lang w:val="en-GB"/>
              </w:rPr>
              <w:br/>
            </w:r>
            <w:r w:rsidR="00310C84" w:rsidRPr="00F62DF0">
              <w:rPr>
                <w:rFonts w:ascii="Calibri Light" w:hAnsi="Calibri Light" w:cs="Arial"/>
                <w:sz w:val="18"/>
                <w:lang w:val="en-GB"/>
              </w:rPr>
              <w:t>last name, first name</w:t>
            </w:r>
          </w:p>
        </w:tc>
        <w:tc>
          <w:tcPr>
            <w:tcW w:w="2655" w:type="dxa"/>
            <w:shd w:val="clear" w:color="auto" w:fill="auto"/>
          </w:tcPr>
          <w:p w14:paraId="120D2380" w14:textId="77777777" w:rsidR="008413BA" w:rsidRDefault="008413BA" w:rsidP="002F532B">
            <w:pPr>
              <w:spacing w:after="0"/>
              <w:jc w:val="left"/>
              <w:rPr>
                <w:rFonts w:ascii="Calibri Light" w:hAnsi="Calibri Light" w:cs="Arial"/>
                <w:color w:val="002060"/>
                <w:sz w:val="20"/>
                <w:lang w:val="en-GB"/>
              </w:rPr>
            </w:pPr>
          </w:p>
          <w:p w14:paraId="1D17AD0F" w14:textId="77777777" w:rsidR="003B7826" w:rsidRPr="000F57F7" w:rsidRDefault="003B7826" w:rsidP="002F532B">
            <w:pPr>
              <w:spacing w:after="0"/>
              <w:jc w:val="left"/>
              <w:rPr>
                <w:rFonts w:ascii="Calibri Light" w:hAnsi="Calibri Light" w:cs="Arial"/>
                <w:color w:val="002060"/>
                <w:sz w:val="20"/>
                <w:lang w:val="en-GB"/>
              </w:rPr>
            </w:pPr>
          </w:p>
        </w:tc>
        <w:tc>
          <w:tcPr>
            <w:tcW w:w="1881" w:type="dxa"/>
            <w:shd w:val="clear" w:color="auto" w:fill="auto"/>
          </w:tcPr>
          <w:p w14:paraId="3056DDD6" w14:textId="77777777" w:rsidR="008413BA" w:rsidRPr="00F62DF0" w:rsidRDefault="008413BA" w:rsidP="002F532B">
            <w:pPr>
              <w:spacing w:after="0"/>
              <w:jc w:val="left"/>
              <w:rPr>
                <w:rFonts w:ascii="Calibri Light" w:hAnsi="Calibri Light" w:cs="Arial"/>
                <w:sz w:val="18"/>
                <w:lang w:val="fr-BE"/>
              </w:rPr>
            </w:pPr>
            <w:r w:rsidRPr="00F62DF0">
              <w:rPr>
                <w:rFonts w:ascii="Calibri Light" w:hAnsi="Calibri Light" w:cs="Arial"/>
                <w:sz w:val="18"/>
                <w:lang w:val="fr-BE"/>
              </w:rPr>
              <w:t>e-mail / phone</w:t>
            </w:r>
          </w:p>
        </w:tc>
        <w:tc>
          <w:tcPr>
            <w:tcW w:w="2583" w:type="dxa"/>
            <w:shd w:val="clear" w:color="auto" w:fill="auto"/>
          </w:tcPr>
          <w:p w14:paraId="0F8915DD" w14:textId="77777777" w:rsidR="008413BA" w:rsidRPr="000F57F7" w:rsidRDefault="008413BA" w:rsidP="002F532B">
            <w:pPr>
              <w:spacing w:after="0"/>
              <w:jc w:val="left"/>
              <w:rPr>
                <w:rFonts w:ascii="Calibri Light" w:hAnsi="Calibri Light" w:cs="Arial"/>
                <w:color w:val="002060"/>
                <w:sz w:val="20"/>
                <w:lang w:val="fr-BE"/>
              </w:rPr>
            </w:pPr>
          </w:p>
        </w:tc>
      </w:tr>
    </w:tbl>
    <w:p w14:paraId="5BC63FB0" w14:textId="77777777" w:rsidR="00FB0B1D" w:rsidRPr="008410FC" w:rsidRDefault="00FB0B1D" w:rsidP="002F532B">
      <w:pPr>
        <w:pStyle w:val="Text4"/>
        <w:spacing w:after="0"/>
        <w:ind w:left="0"/>
        <w:rPr>
          <w:rFonts w:ascii="Calibri Light" w:hAnsi="Calibri Light"/>
          <w:sz w:val="28"/>
          <w:szCs w:val="28"/>
          <w:lang w:val="fr-BE"/>
        </w:rPr>
        <w:sectPr w:rsidR="00FB0B1D" w:rsidRPr="008410FC" w:rsidSect="00730D80">
          <w:headerReference w:type="default" r:id="rId8"/>
          <w:footerReference w:type="default" r:id="rId9"/>
          <w:headerReference w:type="first" r:id="rId10"/>
          <w:footerReference w:type="first" r:id="rId11"/>
          <w:endnotePr>
            <w:numFmt w:val="decimal"/>
          </w:endnotePr>
          <w:pgSz w:w="11907" w:h="16839" w:code="9"/>
          <w:pgMar w:top="238" w:right="1417" w:bottom="1021" w:left="1701" w:header="425" w:footer="397" w:gutter="0"/>
          <w:cols w:space="720"/>
          <w:docGrid w:linePitch="326"/>
        </w:sectPr>
      </w:pPr>
    </w:p>
    <w:p w14:paraId="632AFF08" w14:textId="77777777" w:rsidR="00315AE5" w:rsidRDefault="00315AE5">
      <w:pPr>
        <w:spacing w:after="0"/>
        <w:jc w:val="left"/>
        <w:rPr>
          <w:rFonts w:ascii="Calibri Light" w:hAnsi="Calibri Light" w:cs="Calibri"/>
          <w:b/>
          <w:color w:val="000066"/>
          <w:sz w:val="28"/>
          <w:szCs w:val="28"/>
          <w:lang w:val="en-GB"/>
        </w:rPr>
      </w:pPr>
      <w:r>
        <w:rPr>
          <w:rFonts w:ascii="Calibri Light" w:hAnsi="Calibri Light" w:cs="Calibri"/>
          <w:b/>
          <w:color w:val="000066"/>
          <w:sz w:val="28"/>
          <w:szCs w:val="28"/>
          <w:lang w:val="en-GB"/>
        </w:rPr>
        <w:br w:type="page"/>
      </w:r>
    </w:p>
    <w:p w14:paraId="5F863760" w14:textId="7A672CB4" w:rsidR="00E70E19" w:rsidRPr="008410FC" w:rsidRDefault="00E70E19" w:rsidP="002F532B">
      <w:pPr>
        <w:pStyle w:val="berschrift4"/>
        <w:keepNext w:val="0"/>
        <w:numPr>
          <w:ilvl w:val="0"/>
          <w:numId w:val="0"/>
        </w:numPr>
        <w:shd w:val="clear" w:color="auto" w:fill="FFFF00"/>
        <w:spacing w:after="0"/>
        <w:jc w:val="left"/>
        <w:rPr>
          <w:rFonts w:ascii="Calibri Light" w:hAnsi="Calibri Light" w:cs="Calibri"/>
          <w:b/>
          <w:color w:val="000066"/>
          <w:sz w:val="28"/>
          <w:szCs w:val="28"/>
          <w:lang w:val="en-GB"/>
        </w:rPr>
      </w:pPr>
      <w:r w:rsidRPr="008410FC">
        <w:rPr>
          <w:rFonts w:ascii="Calibri Light" w:hAnsi="Calibri Light" w:cs="Calibri"/>
          <w:b/>
          <w:color w:val="000066"/>
          <w:sz w:val="28"/>
          <w:szCs w:val="28"/>
          <w:lang w:val="en-GB"/>
        </w:rPr>
        <w:lastRenderedPageBreak/>
        <w:t>Before</w:t>
      </w:r>
      <w:r w:rsidR="001B050B">
        <w:rPr>
          <w:rFonts w:ascii="Calibri Light" w:hAnsi="Calibri Light" w:cs="Calibri"/>
          <w:b/>
          <w:color w:val="000066"/>
          <w:sz w:val="28"/>
          <w:szCs w:val="28"/>
          <w:lang w:val="en-GB"/>
        </w:rPr>
        <w:t xml:space="preserve"> </w:t>
      </w:r>
      <w:r w:rsidR="00627D79">
        <w:rPr>
          <w:rFonts w:ascii="Calibri Light" w:hAnsi="Calibri Light" w:cs="Calibri"/>
          <w:b/>
          <w:color w:val="000066"/>
          <w:sz w:val="28"/>
          <w:szCs w:val="28"/>
          <w:lang w:val="en-GB"/>
        </w:rPr>
        <w:t xml:space="preserve">the </w:t>
      </w:r>
      <w:r w:rsidR="00627D79" w:rsidRPr="008410FC">
        <w:rPr>
          <w:rFonts w:ascii="Calibri Light" w:hAnsi="Calibri Light" w:cs="Calibri"/>
          <w:b/>
          <w:color w:val="000066"/>
          <w:sz w:val="28"/>
          <w:szCs w:val="28"/>
          <w:lang w:val="en-GB"/>
        </w:rPr>
        <w:t>Mobility</w:t>
      </w:r>
      <w:r w:rsidRPr="008410FC">
        <w:rPr>
          <w:rFonts w:ascii="Calibri Light" w:hAnsi="Calibri Light" w:cs="Calibri"/>
          <w:b/>
          <w:color w:val="000066"/>
          <w:sz w:val="28"/>
          <w:szCs w:val="28"/>
          <w:lang w:val="en-GB"/>
        </w:rPr>
        <w:t>:</w:t>
      </w:r>
    </w:p>
    <w:p w14:paraId="3B07420E" w14:textId="77777777" w:rsidR="00E70E19" w:rsidRDefault="00E70E19" w:rsidP="002F532B">
      <w:pPr>
        <w:pStyle w:val="berschrift4"/>
        <w:keepNext w:val="0"/>
        <w:numPr>
          <w:ilvl w:val="0"/>
          <w:numId w:val="0"/>
        </w:numPr>
        <w:spacing w:after="0"/>
        <w:jc w:val="left"/>
        <w:rPr>
          <w:rFonts w:ascii="Calibri Light" w:hAnsi="Calibri Light" w:cs="Calibri"/>
          <w:b/>
          <w:color w:val="000066"/>
          <w:sz w:val="22"/>
          <w:szCs w:val="24"/>
          <w:u w:val="single"/>
          <w:lang w:val="en-GB"/>
        </w:rPr>
      </w:pPr>
    </w:p>
    <w:p w14:paraId="207DE74F" w14:textId="77777777" w:rsidR="008413BA" w:rsidRPr="00F62DF0" w:rsidRDefault="008413BA" w:rsidP="002F532B">
      <w:pPr>
        <w:pStyle w:val="berschrift4"/>
        <w:keepNext w:val="0"/>
        <w:numPr>
          <w:ilvl w:val="0"/>
          <w:numId w:val="0"/>
        </w:numPr>
        <w:spacing w:after="0"/>
        <w:jc w:val="left"/>
        <w:rPr>
          <w:rFonts w:ascii="Calibri Light" w:hAnsi="Calibri Light" w:cs="Calibri"/>
          <w:color w:val="000066"/>
          <w:sz w:val="22"/>
          <w:szCs w:val="24"/>
          <w:lang w:val="en-GB"/>
        </w:rPr>
      </w:pPr>
      <w:r w:rsidRPr="003415D7">
        <w:rPr>
          <w:rFonts w:ascii="Calibri Light" w:hAnsi="Calibri Light" w:cs="Calibri"/>
          <w:b/>
          <w:color w:val="000066"/>
          <w:sz w:val="22"/>
          <w:szCs w:val="24"/>
          <w:u w:val="single"/>
          <w:lang w:val="en-GB"/>
        </w:rPr>
        <w:t xml:space="preserve">Table A: </w:t>
      </w:r>
      <w:r w:rsidR="001518B1" w:rsidRPr="003415D7">
        <w:rPr>
          <w:rFonts w:ascii="Calibri Light" w:hAnsi="Calibri Light" w:cs="Calibri"/>
          <w:b/>
          <w:color w:val="000066"/>
          <w:sz w:val="22"/>
          <w:szCs w:val="24"/>
          <w:u w:val="single"/>
          <w:lang w:val="en-GB"/>
        </w:rPr>
        <w:t xml:space="preserve"> </w:t>
      </w:r>
      <w:r w:rsidR="00E70E19" w:rsidRPr="00E70E19">
        <w:rPr>
          <w:rFonts w:ascii="Calibri Light" w:hAnsi="Calibri Light" w:cs="Calibri"/>
          <w:b/>
          <w:color w:val="000066"/>
          <w:sz w:val="22"/>
          <w:szCs w:val="24"/>
          <w:u w:val="single"/>
          <w:lang w:val="en-GB"/>
        </w:rPr>
        <w:t xml:space="preserve">Study Programme at the Receiving Institution </w:t>
      </w:r>
      <w:r w:rsidRPr="00F62DF0">
        <w:rPr>
          <w:rFonts w:ascii="Calibri Light" w:hAnsi="Calibri Light" w:cs="Calibri"/>
          <w:color w:val="000066"/>
          <w:sz w:val="22"/>
          <w:szCs w:val="24"/>
          <w:lang w:val="en-GB"/>
        </w:rPr>
        <w:t>(</w:t>
      </w:r>
      <w:r w:rsidRPr="00441E4E">
        <w:rPr>
          <w:rFonts w:ascii="Calibri Light" w:hAnsi="Calibri Light" w:cs="Calibri"/>
          <w:b/>
          <w:color w:val="000066"/>
          <w:sz w:val="22"/>
          <w:szCs w:val="24"/>
          <w:lang w:val="en-GB"/>
        </w:rPr>
        <w:t xml:space="preserve">all </w:t>
      </w:r>
      <w:r w:rsidRPr="00F62DF0">
        <w:rPr>
          <w:rFonts w:ascii="Calibri Light" w:hAnsi="Calibri Light" w:cs="Calibri"/>
          <w:color w:val="000066"/>
          <w:sz w:val="22"/>
          <w:szCs w:val="24"/>
          <w:lang w:val="en-GB"/>
        </w:rPr>
        <w:t>educational components</w:t>
      </w:r>
      <w:r w:rsidR="00E70E19" w:rsidRPr="00F62DF0">
        <w:rPr>
          <w:rStyle w:val="Funotenzeichen"/>
          <w:rFonts w:ascii="Calibri Light" w:hAnsi="Calibri Light" w:cs="Calibri"/>
          <w:color w:val="000066"/>
          <w:sz w:val="22"/>
          <w:szCs w:val="24"/>
          <w:lang w:val="en-GB"/>
        </w:rPr>
        <w:footnoteReference w:id="7"/>
      </w:r>
      <w:r w:rsidRPr="00F62DF0">
        <w:rPr>
          <w:rFonts w:ascii="Calibri Light" w:hAnsi="Calibri Light" w:cs="Calibri"/>
          <w:color w:val="000066"/>
          <w:sz w:val="22"/>
          <w:szCs w:val="24"/>
          <w:lang w:val="en-GB"/>
        </w:rPr>
        <w:t xml:space="preserve"> plann</w:t>
      </w:r>
      <w:r w:rsidR="00BD2200" w:rsidRPr="00F62DF0">
        <w:rPr>
          <w:rFonts w:ascii="Calibri Light" w:hAnsi="Calibri Light" w:cs="Calibri"/>
          <w:color w:val="000066"/>
          <w:sz w:val="22"/>
          <w:szCs w:val="24"/>
          <w:lang w:val="en-GB"/>
        </w:rPr>
        <w:t xml:space="preserve">ed) </w:t>
      </w:r>
    </w:p>
    <w:p w14:paraId="191F7B79" w14:textId="77777777" w:rsidR="008413BA" w:rsidRPr="003415D7" w:rsidRDefault="008413BA" w:rsidP="002F532B">
      <w:pPr>
        <w:pStyle w:val="Kommentartext"/>
        <w:spacing w:after="0"/>
        <w:rPr>
          <w:rFonts w:ascii="Calibri Light" w:hAnsi="Calibri Light" w:cs="Calibri"/>
          <w:sz w:val="18"/>
          <w:lang w:val="en-GB"/>
        </w:rPr>
      </w:pPr>
    </w:p>
    <w:p w14:paraId="67D08627" w14:textId="77777777" w:rsidR="008413BA" w:rsidRPr="00E70E19" w:rsidRDefault="008413BA" w:rsidP="004638A9">
      <w:pPr>
        <w:pStyle w:val="Kommentartext"/>
        <w:pBdr>
          <w:top w:val="single" w:sz="4" w:space="1" w:color="auto"/>
          <w:left w:val="single" w:sz="4" w:space="1" w:color="auto"/>
          <w:bottom w:val="single" w:sz="4" w:space="1" w:color="auto"/>
          <w:right w:val="single" w:sz="4" w:space="4" w:color="auto"/>
        </w:pBdr>
        <w:spacing w:after="0"/>
        <w:rPr>
          <w:rFonts w:ascii="Calibri Light" w:hAnsi="Calibri Light" w:cs="Calibri"/>
          <w:sz w:val="22"/>
          <w:lang w:val="en-GB"/>
        </w:rPr>
      </w:pPr>
      <w:r w:rsidRPr="00E70E19">
        <w:rPr>
          <w:rFonts w:ascii="Calibri Light" w:hAnsi="Calibri Light" w:cs="Calibri"/>
          <w:sz w:val="22"/>
          <w:lang w:val="en-GB"/>
        </w:rPr>
        <w:t>Planned period of the mobility: from [</w:t>
      </w:r>
      <w:r w:rsidR="00C7330F" w:rsidRPr="00E70E19">
        <w:rPr>
          <w:rFonts w:ascii="Calibri Light" w:hAnsi="Calibri Light" w:cs="Calibri"/>
          <w:i/>
          <w:sz w:val="22"/>
          <w:lang w:val="en-GB"/>
        </w:rPr>
        <w:t>dd/mm/</w:t>
      </w:r>
      <w:proofErr w:type="spellStart"/>
      <w:proofErr w:type="gramStart"/>
      <w:r w:rsidR="00C7330F" w:rsidRPr="00E70E19">
        <w:rPr>
          <w:rFonts w:ascii="Calibri Light" w:hAnsi="Calibri Light" w:cs="Calibri"/>
          <w:i/>
          <w:sz w:val="22"/>
          <w:lang w:val="en-GB"/>
        </w:rPr>
        <w:t>yyyy</w:t>
      </w:r>
      <w:proofErr w:type="spellEnd"/>
      <w:r w:rsidR="00C7330F" w:rsidRPr="00E70E19">
        <w:rPr>
          <w:rFonts w:ascii="Calibri Light" w:hAnsi="Calibri Light" w:cs="Calibri"/>
          <w:i/>
          <w:sz w:val="22"/>
          <w:lang w:val="en-GB"/>
        </w:rPr>
        <w:t>]</w:t>
      </w:r>
      <w:r w:rsidR="00E70E19">
        <w:rPr>
          <w:rFonts w:ascii="Calibri Light" w:hAnsi="Calibri Light" w:cs="Calibri"/>
          <w:i/>
          <w:sz w:val="22"/>
          <w:lang w:val="en-GB"/>
        </w:rPr>
        <w:t xml:space="preserve">  </w:t>
      </w:r>
      <w:r w:rsidRPr="00E70E19">
        <w:rPr>
          <w:rFonts w:ascii="Calibri Light" w:hAnsi="Calibri Light" w:cs="Calibri"/>
          <w:sz w:val="22"/>
          <w:lang w:val="en-GB"/>
        </w:rPr>
        <w:t>…</w:t>
      </w:r>
      <w:proofErr w:type="gramEnd"/>
      <w:r w:rsidRPr="00E70E19">
        <w:rPr>
          <w:rFonts w:ascii="Calibri Light" w:hAnsi="Calibri Light" w:cs="Calibri"/>
          <w:sz w:val="22"/>
          <w:lang w:val="en-GB"/>
        </w:rPr>
        <w:t xml:space="preserve">…………. </w:t>
      </w:r>
      <w:r w:rsidR="00E70E19">
        <w:rPr>
          <w:rFonts w:ascii="Calibri Light" w:hAnsi="Calibri Light" w:cs="Calibri"/>
          <w:sz w:val="22"/>
          <w:lang w:val="en-GB"/>
        </w:rPr>
        <w:tab/>
      </w:r>
      <w:r w:rsidRPr="00E70E19">
        <w:rPr>
          <w:rFonts w:ascii="Calibri Light" w:hAnsi="Calibri Light" w:cs="Calibri"/>
          <w:sz w:val="22"/>
          <w:lang w:val="en-GB"/>
        </w:rPr>
        <w:t>till [</w:t>
      </w:r>
      <w:r w:rsidR="00C7330F" w:rsidRPr="00E70E19">
        <w:rPr>
          <w:rFonts w:ascii="Calibri Light" w:hAnsi="Calibri Light" w:cs="Calibri"/>
          <w:i/>
          <w:sz w:val="22"/>
          <w:lang w:val="en-GB"/>
        </w:rPr>
        <w:t>dd/mm/</w:t>
      </w:r>
      <w:proofErr w:type="spellStart"/>
      <w:r w:rsidR="00C7330F" w:rsidRPr="00E70E19">
        <w:rPr>
          <w:rFonts w:ascii="Calibri Light" w:hAnsi="Calibri Light" w:cs="Calibri"/>
          <w:i/>
          <w:sz w:val="22"/>
          <w:lang w:val="en-GB"/>
        </w:rPr>
        <w:t>yyyy</w:t>
      </w:r>
      <w:proofErr w:type="spellEnd"/>
      <w:r w:rsidR="00C7330F" w:rsidRPr="00E70E19">
        <w:rPr>
          <w:rFonts w:ascii="Calibri Light" w:hAnsi="Calibri Light" w:cs="Calibri"/>
          <w:i/>
          <w:sz w:val="22"/>
          <w:lang w:val="en-GB"/>
        </w:rPr>
        <w:t>]</w:t>
      </w:r>
      <w:r w:rsidRPr="00E70E19">
        <w:rPr>
          <w:rFonts w:ascii="Calibri Light" w:hAnsi="Calibri Light" w:cs="Calibri"/>
          <w:sz w:val="22"/>
          <w:lang w:val="en-GB"/>
        </w:rPr>
        <w:t xml:space="preserve"> ……………</w:t>
      </w:r>
    </w:p>
    <w:p w14:paraId="45B78506" w14:textId="77777777" w:rsidR="008413BA" w:rsidRPr="000F57F7" w:rsidRDefault="008413BA" w:rsidP="002F532B">
      <w:pPr>
        <w:pStyle w:val="Kommentartext"/>
        <w:tabs>
          <w:tab w:val="left" w:pos="2552"/>
          <w:tab w:val="left" w:pos="3686"/>
          <w:tab w:val="left" w:pos="5954"/>
        </w:tabs>
        <w:spacing w:after="0"/>
        <w:rPr>
          <w:rFonts w:ascii="Calibri Light" w:hAnsi="Calibri Light" w:cs="Calibri"/>
          <w:lang w:val="en-GB"/>
        </w:rPr>
      </w:pPr>
    </w:p>
    <w:tbl>
      <w:tblPr>
        <w:tblW w:w="8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
        <w:gridCol w:w="1134"/>
        <w:gridCol w:w="4206"/>
        <w:gridCol w:w="1180"/>
        <w:gridCol w:w="1843"/>
      </w:tblGrid>
      <w:tr w:rsidR="004A25BE" w:rsidRPr="008410FC" w14:paraId="505EA886" w14:textId="77777777" w:rsidTr="004A25BE">
        <w:trPr>
          <w:jc w:val="center"/>
        </w:trPr>
        <w:tc>
          <w:tcPr>
            <w:tcW w:w="518" w:type="dxa"/>
          </w:tcPr>
          <w:p w14:paraId="2C76FE83" w14:textId="77777777" w:rsidR="004A25BE" w:rsidRPr="008410FC" w:rsidRDefault="004A25BE" w:rsidP="002F532B">
            <w:pPr>
              <w:spacing w:after="0"/>
              <w:rPr>
                <w:rFonts w:asciiTheme="minorHAnsi" w:hAnsiTheme="minorHAnsi" w:cs="Calibri"/>
                <w:b/>
                <w:sz w:val="18"/>
                <w:szCs w:val="18"/>
                <w:lang w:val="en-GB"/>
              </w:rPr>
            </w:pPr>
            <w:r w:rsidRPr="008410FC">
              <w:rPr>
                <w:rFonts w:asciiTheme="minorHAnsi" w:hAnsiTheme="minorHAnsi" w:cs="Calibri"/>
                <w:b/>
                <w:sz w:val="18"/>
                <w:szCs w:val="18"/>
                <w:lang w:val="en-GB"/>
              </w:rPr>
              <w:t>No.</w:t>
            </w:r>
          </w:p>
        </w:tc>
        <w:tc>
          <w:tcPr>
            <w:tcW w:w="1134" w:type="dxa"/>
            <w:shd w:val="clear" w:color="auto" w:fill="auto"/>
          </w:tcPr>
          <w:p w14:paraId="6C0EBE6E" w14:textId="77777777" w:rsidR="004A25BE" w:rsidRPr="008410FC" w:rsidRDefault="004A25BE" w:rsidP="002F532B">
            <w:pPr>
              <w:spacing w:after="0"/>
              <w:rPr>
                <w:rFonts w:asciiTheme="minorHAnsi" w:hAnsiTheme="minorHAnsi" w:cs="Calibri"/>
                <w:b/>
                <w:sz w:val="18"/>
                <w:szCs w:val="18"/>
                <w:lang w:val="en-GB"/>
              </w:rPr>
            </w:pPr>
            <w:r w:rsidRPr="008410FC">
              <w:rPr>
                <w:rFonts w:asciiTheme="minorHAnsi" w:hAnsiTheme="minorHAnsi" w:cs="Calibri"/>
                <w:b/>
                <w:sz w:val="18"/>
                <w:szCs w:val="18"/>
                <w:lang w:val="en-GB"/>
              </w:rPr>
              <w:t xml:space="preserve">Component code </w:t>
            </w:r>
            <w:r w:rsidR="00E70E19" w:rsidRPr="008410FC">
              <w:rPr>
                <w:rFonts w:asciiTheme="minorHAnsi" w:hAnsiTheme="minorHAnsi"/>
                <w:bCs/>
                <w:color w:val="000000"/>
                <w:sz w:val="18"/>
                <w:szCs w:val="18"/>
                <w:lang w:val="en-GB" w:eastAsia="en-GB"/>
              </w:rPr>
              <w:t>(if any)</w:t>
            </w:r>
          </w:p>
        </w:tc>
        <w:tc>
          <w:tcPr>
            <w:tcW w:w="4206" w:type="dxa"/>
            <w:shd w:val="clear" w:color="auto" w:fill="auto"/>
          </w:tcPr>
          <w:p w14:paraId="0CAC6FCF" w14:textId="77777777" w:rsidR="004A25BE" w:rsidRPr="008410FC" w:rsidRDefault="004A25BE" w:rsidP="002F532B">
            <w:pPr>
              <w:spacing w:after="0"/>
              <w:rPr>
                <w:rFonts w:asciiTheme="minorHAnsi" w:hAnsiTheme="minorHAnsi" w:cs="Calibri"/>
                <w:b/>
                <w:sz w:val="18"/>
                <w:szCs w:val="18"/>
                <w:lang w:val="en-GB"/>
              </w:rPr>
            </w:pPr>
            <w:r w:rsidRPr="008410FC">
              <w:rPr>
                <w:rFonts w:asciiTheme="minorHAnsi" w:hAnsiTheme="minorHAnsi" w:cs="Calibri"/>
                <w:b/>
                <w:sz w:val="18"/>
                <w:szCs w:val="18"/>
                <w:lang w:val="en-GB"/>
              </w:rPr>
              <w:t>Component title</w:t>
            </w:r>
            <w:r w:rsidR="002F532B" w:rsidRPr="008410FC">
              <w:rPr>
                <w:rFonts w:asciiTheme="minorHAnsi" w:hAnsiTheme="minorHAnsi" w:cs="Calibri"/>
                <w:b/>
                <w:sz w:val="18"/>
                <w:szCs w:val="18"/>
                <w:lang w:val="en-GB"/>
              </w:rPr>
              <w:t xml:space="preserve"> at the receiving institution</w:t>
            </w:r>
            <w:r w:rsidR="002F532B" w:rsidRPr="008410FC">
              <w:rPr>
                <w:rFonts w:asciiTheme="minorHAnsi" w:hAnsiTheme="minorHAnsi"/>
                <w:bCs/>
                <w:color w:val="000000"/>
                <w:sz w:val="18"/>
                <w:szCs w:val="18"/>
                <w:lang w:val="en-GB" w:eastAsia="en-GB"/>
              </w:rPr>
              <w:t xml:space="preserve"> (as indicated in the course catalogue</w:t>
            </w:r>
            <w:r w:rsidR="00715BD7">
              <w:rPr>
                <w:rStyle w:val="Funotenzeichen"/>
                <w:rFonts w:asciiTheme="minorHAnsi" w:hAnsiTheme="minorHAnsi"/>
                <w:bCs/>
                <w:color w:val="000000"/>
                <w:sz w:val="18"/>
                <w:szCs w:val="18"/>
                <w:lang w:val="en-GB" w:eastAsia="en-GB"/>
              </w:rPr>
              <w:footnoteReference w:id="8"/>
            </w:r>
            <w:r w:rsidR="002F532B" w:rsidRPr="008410FC">
              <w:rPr>
                <w:rFonts w:asciiTheme="minorHAnsi" w:hAnsiTheme="minorHAnsi"/>
                <w:bCs/>
                <w:color w:val="000000"/>
                <w:sz w:val="18"/>
                <w:szCs w:val="18"/>
                <w:lang w:val="en-GB" w:eastAsia="en-GB"/>
              </w:rPr>
              <w:t xml:space="preserve">) </w:t>
            </w:r>
          </w:p>
        </w:tc>
        <w:tc>
          <w:tcPr>
            <w:tcW w:w="1180" w:type="dxa"/>
            <w:shd w:val="clear" w:color="auto" w:fill="auto"/>
          </w:tcPr>
          <w:p w14:paraId="4E4A16C4" w14:textId="77777777" w:rsidR="004A25BE" w:rsidRPr="008410FC" w:rsidRDefault="004A25BE" w:rsidP="002F532B">
            <w:pPr>
              <w:spacing w:after="0"/>
              <w:rPr>
                <w:rFonts w:asciiTheme="minorHAnsi" w:hAnsiTheme="minorHAnsi" w:cs="Calibri"/>
                <w:b/>
                <w:sz w:val="18"/>
                <w:szCs w:val="18"/>
                <w:lang w:val="en-GB"/>
              </w:rPr>
            </w:pPr>
            <w:r w:rsidRPr="008410FC">
              <w:rPr>
                <w:rFonts w:asciiTheme="minorHAnsi" w:hAnsiTheme="minorHAnsi" w:cs="Calibri"/>
                <w:b/>
                <w:sz w:val="18"/>
                <w:szCs w:val="18"/>
                <w:lang w:val="en-GB"/>
              </w:rPr>
              <w:t xml:space="preserve">Semester </w:t>
            </w:r>
            <w:r w:rsidR="00E70E19" w:rsidRPr="008410FC">
              <w:rPr>
                <w:rFonts w:asciiTheme="minorHAnsi" w:hAnsiTheme="minorHAnsi"/>
                <w:bCs/>
                <w:color w:val="000000"/>
                <w:sz w:val="18"/>
                <w:szCs w:val="18"/>
                <w:lang w:val="en-GB" w:eastAsia="en-GB"/>
              </w:rPr>
              <w:t>[e.g. autumn/</w:t>
            </w:r>
            <w:r w:rsidR="00E8659A" w:rsidRPr="008410FC">
              <w:rPr>
                <w:rFonts w:asciiTheme="minorHAnsi" w:hAnsiTheme="minorHAnsi"/>
                <w:bCs/>
                <w:color w:val="000000"/>
                <w:sz w:val="18"/>
                <w:szCs w:val="18"/>
                <w:lang w:val="en-GB" w:eastAsia="en-GB"/>
              </w:rPr>
              <w:t xml:space="preserve"> </w:t>
            </w:r>
            <w:r w:rsidR="00E70E19" w:rsidRPr="008410FC">
              <w:rPr>
                <w:rFonts w:asciiTheme="minorHAnsi" w:hAnsiTheme="minorHAnsi"/>
                <w:bCs/>
                <w:color w:val="000000"/>
                <w:sz w:val="18"/>
                <w:szCs w:val="18"/>
                <w:lang w:val="en-GB" w:eastAsia="en-GB"/>
              </w:rPr>
              <w:t>spring; term]</w:t>
            </w:r>
          </w:p>
        </w:tc>
        <w:tc>
          <w:tcPr>
            <w:tcW w:w="1843" w:type="dxa"/>
            <w:shd w:val="clear" w:color="auto" w:fill="auto"/>
          </w:tcPr>
          <w:p w14:paraId="0B582A62" w14:textId="77777777" w:rsidR="004A25BE" w:rsidRPr="008410FC" w:rsidRDefault="004A25BE" w:rsidP="002F532B">
            <w:pPr>
              <w:spacing w:after="0"/>
              <w:rPr>
                <w:rFonts w:asciiTheme="minorHAnsi" w:hAnsiTheme="minorHAnsi" w:cs="Calibri"/>
                <w:b/>
                <w:sz w:val="18"/>
                <w:szCs w:val="18"/>
                <w:lang w:val="en-GB"/>
              </w:rPr>
            </w:pPr>
            <w:r w:rsidRPr="008410FC">
              <w:rPr>
                <w:rFonts w:asciiTheme="minorHAnsi" w:hAnsiTheme="minorHAnsi" w:cs="Calibri"/>
                <w:b/>
                <w:sz w:val="18"/>
                <w:szCs w:val="18"/>
                <w:lang w:val="en-GB"/>
              </w:rPr>
              <w:t>Number of ECTS credits to be awarded by the receiving inst. upon successful completion</w:t>
            </w:r>
            <w:r w:rsidRPr="008410FC">
              <w:rPr>
                <w:rFonts w:asciiTheme="minorHAnsi" w:hAnsiTheme="minorHAnsi"/>
                <w:sz w:val="18"/>
                <w:szCs w:val="18"/>
                <w:vertAlign w:val="superscript"/>
                <w:lang w:val="en-GB"/>
              </w:rPr>
              <w:t xml:space="preserve"> </w:t>
            </w:r>
          </w:p>
        </w:tc>
      </w:tr>
      <w:tr w:rsidR="004A25BE" w:rsidRPr="008410FC" w14:paraId="3C52CE2D" w14:textId="77777777" w:rsidTr="004A25BE">
        <w:trPr>
          <w:trHeight w:val="473"/>
          <w:jc w:val="center"/>
        </w:trPr>
        <w:tc>
          <w:tcPr>
            <w:tcW w:w="518" w:type="dxa"/>
          </w:tcPr>
          <w:p w14:paraId="5A73FBFD" w14:textId="77777777" w:rsidR="004A25BE" w:rsidRPr="008410FC" w:rsidRDefault="004A25BE" w:rsidP="002F532B">
            <w:pPr>
              <w:spacing w:after="0"/>
              <w:rPr>
                <w:rFonts w:asciiTheme="minorHAnsi" w:hAnsiTheme="minorHAnsi" w:cs="Calibri"/>
                <w:i/>
                <w:sz w:val="18"/>
                <w:szCs w:val="18"/>
                <w:lang w:val="en-US"/>
              </w:rPr>
            </w:pPr>
          </w:p>
        </w:tc>
        <w:tc>
          <w:tcPr>
            <w:tcW w:w="1134" w:type="dxa"/>
            <w:shd w:val="clear" w:color="auto" w:fill="auto"/>
          </w:tcPr>
          <w:p w14:paraId="2E96F48D" w14:textId="77777777" w:rsidR="004A25BE" w:rsidRPr="008410FC" w:rsidRDefault="004A25BE" w:rsidP="002F532B">
            <w:pPr>
              <w:spacing w:after="0"/>
              <w:rPr>
                <w:rFonts w:asciiTheme="minorHAnsi" w:hAnsiTheme="minorHAnsi" w:cs="Calibri"/>
                <w:i/>
                <w:sz w:val="18"/>
                <w:szCs w:val="18"/>
                <w:lang w:val="en-US"/>
              </w:rPr>
            </w:pPr>
          </w:p>
        </w:tc>
        <w:tc>
          <w:tcPr>
            <w:tcW w:w="4206" w:type="dxa"/>
            <w:shd w:val="clear" w:color="auto" w:fill="auto"/>
          </w:tcPr>
          <w:p w14:paraId="70307E51" w14:textId="77777777" w:rsidR="004A25BE" w:rsidRPr="008410FC" w:rsidRDefault="004A25BE" w:rsidP="002F532B">
            <w:pPr>
              <w:pStyle w:val="Kommentartext"/>
              <w:spacing w:after="0"/>
              <w:rPr>
                <w:rFonts w:asciiTheme="minorHAnsi" w:hAnsiTheme="minorHAnsi" w:cs="Calibri"/>
                <w:i/>
                <w:sz w:val="18"/>
                <w:szCs w:val="18"/>
                <w:lang w:val="en-US"/>
              </w:rPr>
            </w:pPr>
          </w:p>
        </w:tc>
        <w:tc>
          <w:tcPr>
            <w:tcW w:w="1180" w:type="dxa"/>
            <w:shd w:val="clear" w:color="auto" w:fill="auto"/>
          </w:tcPr>
          <w:p w14:paraId="0F6AD301" w14:textId="77777777" w:rsidR="004A25BE" w:rsidRPr="008410FC" w:rsidRDefault="004A25BE" w:rsidP="002F532B">
            <w:pPr>
              <w:spacing w:after="0"/>
              <w:rPr>
                <w:rFonts w:asciiTheme="minorHAnsi" w:hAnsiTheme="minorHAnsi" w:cs="Calibri"/>
                <w:i/>
                <w:sz w:val="18"/>
                <w:szCs w:val="18"/>
                <w:lang w:val="en-US"/>
              </w:rPr>
            </w:pPr>
          </w:p>
        </w:tc>
        <w:tc>
          <w:tcPr>
            <w:tcW w:w="1843" w:type="dxa"/>
            <w:shd w:val="clear" w:color="auto" w:fill="auto"/>
          </w:tcPr>
          <w:p w14:paraId="102D7E4B" w14:textId="77777777" w:rsidR="004A25BE" w:rsidRPr="008410FC" w:rsidRDefault="004A25BE" w:rsidP="002F532B">
            <w:pPr>
              <w:spacing w:after="0"/>
              <w:rPr>
                <w:rFonts w:asciiTheme="minorHAnsi" w:hAnsiTheme="minorHAnsi" w:cs="Calibri"/>
                <w:i/>
                <w:sz w:val="18"/>
                <w:szCs w:val="18"/>
                <w:lang w:val="en-US"/>
              </w:rPr>
            </w:pPr>
          </w:p>
        </w:tc>
      </w:tr>
      <w:tr w:rsidR="004A25BE" w:rsidRPr="008410FC" w14:paraId="1AD920A9" w14:textId="77777777" w:rsidTr="004A25BE">
        <w:trPr>
          <w:trHeight w:val="473"/>
          <w:jc w:val="center"/>
        </w:trPr>
        <w:tc>
          <w:tcPr>
            <w:tcW w:w="518" w:type="dxa"/>
          </w:tcPr>
          <w:p w14:paraId="4FBC6066" w14:textId="77777777" w:rsidR="004A25BE" w:rsidRPr="008410FC" w:rsidRDefault="004A25BE" w:rsidP="002F532B">
            <w:pPr>
              <w:spacing w:after="0"/>
              <w:rPr>
                <w:rFonts w:asciiTheme="minorHAnsi" w:hAnsiTheme="minorHAnsi" w:cs="Calibri"/>
                <w:i/>
                <w:sz w:val="18"/>
                <w:szCs w:val="18"/>
                <w:lang w:val="en-US"/>
              </w:rPr>
            </w:pPr>
          </w:p>
        </w:tc>
        <w:tc>
          <w:tcPr>
            <w:tcW w:w="1134" w:type="dxa"/>
            <w:shd w:val="clear" w:color="auto" w:fill="auto"/>
          </w:tcPr>
          <w:p w14:paraId="08CB10E9" w14:textId="77777777" w:rsidR="004A25BE" w:rsidRPr="008410FC" w:rsidRDefault="004A25BE" w:rsidP="002F532B">
            <w:pPr>
              <w:spacing w:after="0"/>
              <w:rPr>
                <w:rFonts w:asciiTheme="minorHAnsi" w:hAnsiTheme="minorHAnsi" w:cs="Calibri"/>
                <w:i/>
                <w:sz w:val="18"/>
                <w:szCs w:val="18"/>
                <w:lang w:val="en-US"/>
              </w:rPr>
            </w:pPr>
          </w:p>
        </w:tc>
        <w:tc>
          <w:tcPr>
            <w:tcW w:w="4206" w:type="dxa"/>
            <w:shd w:val="clear" w:color="auto" w:fill="auto"/>
          </w:tcPr>
          <w:p w14:paraId="715464AD" w14:textId="77777777" w:rsidR="004A25BE" w:rsidRPr="008410FC" w:rsidRDefault="004A25BE" w:rsidP="002F532B">
            <w:pPr>
              <w:pStyle w:val="Kommentartext"/>
              <w:spacing w:after="0"/>
              <w:rPr>
                <w:rFonts w:asciiTheme="minorHAnsi" w:hAnsiTheme="minorHAnsi" w:cs="Calibri"/>
                <w:i/>
                <w:sz w:val="18"/>
                <w:szCs w:val="18"/>
                <w:lang w:val="en-US"/>
              </w:rPr>
            </w:pPr>
          </w:p>
        </w:tc>
        <w:tc>
          <w:tcPr>
            <w:tcW w:w="1180" w:type="dxa"/>
            <w:shd w:val="clear" w:color="auto" w:fill="auto"/>
          </w:tcPr>
          <w:p w14:paraId="4DA73D3A" w14:textId="77777777" w:rsidR="004A25BE" w:rsidRPr="008410FC" w:rsidRDefault="004A25BE" w:rsidP="002F532B">
            <w:pPr>
              <w:spacing w:after="0"/>
              <w:rPr>
                <w:rFonts w:asciiTheme="minorHAnsi" w:hAnsiTheme="minorHAnsi" w:cs="Calibri"/>
                <w:i/>
                <w:sz w:val="18"/>
                <w:szCs w:val="18"/>
                <w:lang w:val="en-US"/>
              </w:rPr>
            </w:pPr>
          </w:p>
        </w:tc>
        <w:tc>
          <w:tcPr>
            <w:tcW w:w="1843" w:type="dxa"/>
            <w:shd w:val="clear" w:color="auto" w:fill="auto"/>
          </w:tcPr>
          <w:p w14:paraId="23E4C7FE" w14:textId="77777777" w:rsidR="004A25BE" w:rsidRPr="008410FC" w:rsidRDefault="004A25BE" w:rsidP="002F532B">
            <w:pPr>
              <w:spacing w:after="0"/>
              <w:rPr>
                <w:rFonts w:asciiTheme="minorHAnsi" w:hAnsiTheme="minorHAnsi" w:cs="Calibri"/>
                <w:i/>
                <w:sz w:val="18"/>
                <w:szCs w:val="18"/>
                <w:lang w:val="en-US"/>
              </w:rPr>
            </w:pPr>
          </w:p>
        </w:tc>
      </w:tr>
      <w:tr w:rsidR="004A25BE" w:rsidRPr="008410FC" w14:paraId="3920DDE9" w14:textId="77777777" w:rsidTr="004A25BE">
        <w:trPr>
          <w:trHeight w:val="473"/>
          <w:jc w:val="center"/>
        </w:trPr>
        <w:tc>
          <w:tcPr>
            <w:tcW w:w="518" w:type="dxa"/>
          </w:tcPr>
          <w:p w14:paraId="16C6AE84" w14:textId="77777777" w:rsidR="004A25BE" w:rsidRPr="008410FC" w:rsidRDefault="004A25BE" w:rsidP="002F532B">
            <w:pPr>
              <w:spacing w:after="0"/>
              <w:rPr>
                <w:rFonts w:asciiTheme="minorHAnsi" w:hAnsiTheme="minorHAnsi" w:cs="Calibri"/>
                <w:i/>
                <w:sz w:val="18"/>
                <w:szCs w:val="18"/>
                <w:lang w:val="en-US"/>
              </w:rPr>
            </w:pPr>
          </w:p>
        </w:tc>
        <w:tc>
          <w:tcPr>
            <w:tcW w:w="1134" w:type="dxa"/>
            <w:shd w:val="clear" w:color="auto" w:fill="auto"/>
          </w:tcPr>
          <w:p w14:paraId="5F21BD7E" w14:textId="77777777" w:rsidR="004A25BE" w:rsidRPr="008410FC" w:rsidRDefault="004A25BE" w:rsidP="002F532B">
            <w:pPr>
              <w:spacing w:after="0"/>
              <w:rPr>
                <w:rFonts w:asciiTheme="minorHAnsi" w:hAnsiTheme="minorHAnsi" w:cs="Calibri"/>
                <w:i/>
                <w:sz w:val="18"/>
                <w:szCs w:val="18"/>
                <w:lang w:val="en-US"/>
              </w:rPr>
            </w:pPr>
          </w:p>
        </w:tc>
        <w:tc>
          <w:tcPr>
            <w:tcW w:w="4206" w:type="dxa"/>
            <w:shd w:val="clear" w:color="auto" w:fill="auto"/>
          </w:tcPr>
          <w:p w14:paraId="2C6F65D0" w14:textId="77777777" w:rsidR="004A25BE" w:rsidRPr="008410FC" w:rsidRDefault="004A25BE" w:rsidP="002F532B">
            <w:pPr>
              <w:pStyle w:val="Kommentartext"/>
              <w:spacing w:after="0"/>
              <w:rPr>
                <w:rFonts w:asciiTheme="minorHAnsi" w:hAnsiTheme="minorHAnsi" w:cs="Calibri"/>
                <w:i/>
                <w:sz w:val="18"/>
                <w:szCs w:val="18"/>
                <w:lang w:val="en-US"/>
              </w:rPr>
            </w:pPr>
          </w:p>
        </w:tc>
        <w:tc>
          <w:tcPr>
            <w:tcW w:w="1180" w:type="dxa"/>
            <w:shd w:val="clear" w:color="auto" w:fill="auto"/>
          </w:tcPr>
          <w:p w14:paraId="48A1AAA3" w14:textId="77777777" w:rsidR="004A25BE" w:rsidRPr="008410FC" w:rsidRDefault="004A25BE" w:rsidP="002F532B">
            <w:pPr>
              <w:spacing w:after="0"/>
              <w:rPr>
                <w:rFonts w:asciiTheme="minorHAnsi" w:hAnsiTheme="minorHAnsi" w:cs="Calibri"/>
                <w:i/>
                <w:sz w:val="18"/>
                <w:szCs w:val="18"/>
                <w:lang w:val="en-US"/>
              </w:rPr>
            </w:pPr>
          </w:p>
        </w:tc>
        <w:tc>
          <w:tcPr>
            <w:tcW w:w="1843" w:type="dxa"/>
            <w:shd w:val="clear" w:color="auto" w:fill="auto"/>
          </w:tcPr>
          <w:p w14:paraId="7D1C1364" w14:textId="77777777" w:rsidR="004A25BE" w:rsidRPr="008410FC" w:rsidRDefault="004A25BE" w:rsidP="002F532B">
            <w:pPr>
              <w:spacing w:after="0"/>
              <w:ind w:right="34"/>
              <w:rPr>
                <w:rFonts w:asciiTheme="minorHAnsi" w:hAnsiTheme="minorHAnsi" w:cs="Calibri"/>
                <w:i/>
                <w:sz w:val="18"/>
                <w:szCs w:val="18"/>
                <w:lang w:val="en-US"/>
              </w:rPr>
            </w:pPr>
          </w:p>
        </w:tc>
      </w:tr>
      <w:tr w:rsidR="004A25BE" w:rsidRPr="008410FC" w14:paraId="7F7B74F0" w14:textId="77777777" w:rsidTr="004A25BE">
        <w:trPr>
          <w:trHeight w:val="473"/>
          <w:jc w:val="center"/>
        </w:trPr>
        <w:tc>
          <w:tcPr>
            <w:tcW w:w="518" w:type="dxa"/>
          </w:tcPr>
          <w:p w14:paraId="3CEE13C7" w14:textId="77777777" w:rsidR="004A25BE" w:rsidRPr="008410FC" w:rsidRDefault="004A25BE" w:rsidP="002F532B">
            <w:pPr>
              <w:spacing w:after="0"/>
              <w:rPr>
                <w:rFonts w:asciiTheme="minorHAnsi" w:hAnsiTheme="minorHAnsi" w:cs="Calibri"/>
                <w:i/>
                <w:sz w:val="18"/>
                <w:szCs w:val="18"/>
                <w:lang w:val="en-US"/>
              </w:rPr>
            </w:pPr>
          </w:p>
        </w:tc>
        <w:tc>
          <w:tcPr>
            <w:tcW w:w="1134" w:type="dxa"/>
            <w:shd w:val="clear" w:color="auto" w:fill="auto"/>
          </w:tcPr>
          <w:p w14:paraId="147994DC" w14:textId="77777777" w:rsidR="004A25BE" w:rsidRPr="008410FC" w:rsidRDefault="004A25BE" w:rsidP="002F532B">
            <w:pPr>
              <w:spacing w:after="0"/>
              <w:rPr>
                <w:rFonts w:asciiTheme="minorHAnsi" w:hAnsiTheme="minorHAnsi" w:cs="Calibri"/>
                <w:i/>
                <w:sz w:val="18"/>
                <w:szCs w:val="18"/>
                <w:lang w:val="en-US"/>
              </w:rPr>
            </w:pPr>
          </w:p>
        </w:tc>
        <w:tc>
          <w:tcPr>
            <w:tcW w:w="4206" w:type="dxa"/>
            <w:shd w:val="clear" w:color="auto" w:fill="auto"/>
          </w:tcPr>
          <w:p w14:paraId="17506E0D" w14:textId="77777777" w:rsidR="004A25BE" w:rsidRPr="008410FC" w:rsidRDefault="004A25BE" w:rsidP="002F532B">
            <w:pPr>
              <w:pStyle w:val="Kommentartext"/>
              <w:spacing w:after="0"/>
              <w:rPr>
                <w:rFonts w:asciiTheme="minorHAnsi" w:hAnsiTheme="minorHAnsi" w:cs="Calibri"/>
                <w:i/>
                <w:sz w:val="18"/>
                <w:szCs w:val="18"/>
                <w:lang w:val="en-US"/>
              </w:rPr>
            </w:pPr>
          </w:p>
        </w:tc>
        <w:tc>
          <w:tcPr>
            <w:tcW w:w="1180" w:type="dxa"/>
            <w:shd w:val="clear" w:color="auto" w:fill="auto"/>
          </w:tcPr>
          <w:p w14:paraId="039AB00F" w14:textId="77777777" w:rsidR="004A25BE" w:rsidRPr="008410FC" w:rsidRDefault="004A25BE" w:rsidP="002F532B">
            <w:pPr>
              <w:spacing w:after="0"/>
              <w:rPr>
                <w:rFonts w:asciiTheme="minorHAnsi" w:hAnsiTheme="minorHAnsi" w:cs="Calibri"/>
                <w:i/>
                <w:sz w:val="18"/>
                <w:szCs w:val="18"/>
                <w:lang w:val="en-US"/>
              </w:rPr>
            </w:pPr>
          </w:p>
        </w:tc>
        <w:tc>
          <w:tcPr>
            <w:tcW w:w="1843" w:type="dxa"/>
            <w:shd w:val="clear" w:color="auto" w:fill="auto"/>
          </w:tcPr>
          <w:p w14:paraId="6060DFED" w14:textId="77777777" w:rsidR="004A25BE" w:rsidRPr="008410FC" w:rsidRDefault="004A25BE" w:rsidP="002F532B">
            <w:pPr>
              <w:spacing w:after="0"/>
              <w:rPr>
                <w:rFonts w:asciiTheme="minorHAnsi" w:hAnsiTheme="minorHAnsi" w:cs="Calibri"/>
                <w:i/>
                <w:sz w:val="18"/>
                <w:szCs w:val="18"/>
                <w:lang w:val="en-US"/>
              </w:rPr>
            </w:pPr>
          </w:p>
        </w:tc>
      </w:tr>
      <w:tr w:rsidR="004A25BE" w:rsidRPr="008410FC" w14:paraId="5F97C04A" w14:textId="77777777" w:rsidTr="004A25BE">
        <w:trPr>
          <w:trHeight w:val="473"/>
          <w:jc w:val="center"/>
        </w:trPr>
        <w:tc>
          <w:tcPr>
            <w:tcW w:w="518" w:type="dxa"/>
          </w:tcPr>
          <w:p w14:paraId="3E422654" w14:textId="77777777" w:rsidR="004A25BE" w:rsidRPr="008410FC" w:rsidRDefault="004A25BE" w:rsidP="002F532B">
            <w:pPr>
              <w:spacing w:after="0"/>
              <w:rPr>
                <w:rFonts w:asciiTheme="minorHAnsi" w:hAnsiTheme="minorHAnsi" w:cs="Calibri"/>
                <w:i/>
                <w:sz w:val="18"/>
                <w:szCs w:val="18"/>
                <w:lang w:val="en-US"/>
              </w:rPr>
            </w:pPr>
          </w:p>
        </w:tc>
        <w:tc>
          <w:tcPr>
            <w:tcW w:w="1134" w:type="dxa"/>
            <w:shd w:val="clear" w:color="auto" w:fill="auto"/>
          </w:tcPr>
          <w:p w14:paraId="0AC54A32" w14:textId="77777777" w:rsidR="004A25BE" w:rsidRPr="008410FC" w:rsidRDefault="004A25BE" w:rsidP="002F532B">
            <w:pPr>
              <w:spacing w:after="0"/>
              <w:rPr>
                <w:rFonts w:asciiTheme="minorHAnsi" w:hAnsiTheme="minorHAnsi" w:cs="Calibri"/>
                <w:i/>
                <w:sz w:val="18"/>
                <w:szCs w:val="18"/>
                <w:lang w:val="en-US"/>
              </w:rPr>
            </w:pPr>
          </w:p>
        </w:tc>
        <w:tc>
          <w:tcPr>
            <w:tcW w:w="4206" w:type="dxa"/>
            <w:shd w:val="clear" w:color="auto" w:fill="auto"/>
          </w:tcPr>
          <w:p w14:paraId="4DBC264C" w14:textId="77777777" w:rsidR="004A25BE" w:rsidRPr="008410FC" w:rsidRDefault="004A25BE" w:rsidP="002F532B">
            <w:pPr>
              <w:pStyle w:val="Kommentartext"/>
              <w:spacing w:after="0"/>
              <w:rPr>
                <w:rFonts w:asciiTheme="minorHAnsi" w:hAnsiTheme="minorHAnsi" w:cs="Calibri"/>
                <w:i/>
                <w:sz w:val="18"/>
                <w:szCs w:val="18"/>
                <w:lang w:val="en-US"/>
              </w:rPr>
            </w:pPr>
          </w:p>
        </w:tc>
        <w:tc>
          <w:tcPr>
            <w:tcW w:w="1180" w:type="dxa"/>
            <w:shd w:val="clear" w:color="auto" w:fill="auto"/>
          </w:tcPr>
          <w:p w14:paraId="46160C0C" w14:textId="77777777" w:rsidR="004A25BE" w:rsidRPr="008410FC" w:rsidRDefault="004A25BE" w:rsidP="002F532B">
            <w:pPr>
              <w:spacing w:after="0"/>
              <w:rPr>
                <w:rFonts w:asciiTheme="minorHAnsi" w:hAnsiTheme="minorHAnsi" w:cs="Calibri"/>
                <w:i/>
                <w:sz w:val="18"/>
                <w:szCs w:val="18"/>
                <w:lang w:val="en-US"/>
              </w:rPr>
            </w:pPr>
          </w:p>
        </w:tc>
        <w:tc>
          <w:tcPr>
            <w:tcW w:w="1843" w:type="dxa"/>
            <w:shd w:val="clear" w:color="auto" w:fill="auto"/>
          </w:tcPr>
          <w:p w14:paraId="56D90B6A" w14:textId="77777777" w:rsidR="004A25BE" w:rsidRPr="008410FC" w:rsidRDefault="004A25BE" w:rsidP="002F532B">
            <w:pPr>
              <w:spacing w:after="0"/>
              <w:rPr>
                <w:rFonts w:asciiTheme="minorHAnsi" w:hAnsiTheme="minorHAnsi" w:cs="Calibri"/>
                <w:sz w:val="18"/>
                <w:szCs w:val="18"/>
                <w:lang w:val="en-US"/>
              </w:rPr>
            </w:pPr>
            <w:r w:rsidRPr="008410FC">
              <w:rPr>
                <w:rFonts w:asciiTheme="minorHAnsi" w:hAnsiTheme="minorHAnsi" w:cs="Calibri"/>
                <w:sz w:val="18"/>
                <w:szCs w:val="18"/>
                <w:lang w:val="en-US"/>
              </w:rPr>
              <w:t>Total: …………</w:t>
            </w:r>
          </w:p>
        </w:tc>
      </w:tr>
    </w:tbl>
    <w:p w14:paraId="5BB8CE78" w14:textId="77777777" w:rsidR="008413BA" w:rsidRDefault="008413BA" w:rsidP="002F532B">
      <w:pPr>
        <w:keepNext/>
        <w:keepLines/>
        <w:tabs>
          <w:tab w:val="left" w:pos="426"/>
        </w:tabs>
        <w:spacing w:after="0"/>
        <w:rPr>
          <w:rFonts w:ascii="Calibri Light" w:hAnsi="Calibri Light" w:cs="Calibri"/>
          <w:b/>
          <w:sz w:val="20"/>
          <w:lang w:val="en-GB"/>
        </w:rPr>
      </w:pPr>
    </w:p>
    <w:tbl>
      <w:tblPr>
        <w:tblW w:w="8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927"/>
      </w:tblGrid>
      <w:tr w:rsidR="008413BA" w:rsidRPr="000F57F7" w14:paraId="5CAC97B6" w14:textId="77777777" w:rsidTr="008410FC">
        <w:trPr>
          <w:jc w:val="center"/>
        </w:trPr>
        <w:tc>
          <w:tcPr>
            <w:tcW w:w="8927" w:type="dxa"/>
            <w:shd w:val="clear" w:color="auto" w:fill="auto"/>
          </w:tcPr>
          <w:p w14:paraId="5BD5A789" w14:textId="77777777" w:rsidR="008413BA" w:rsidRDefault="00F62DF0" w:rsidP="002F532B">
            <w:pPr>
              <w:spacing w:after="0"/>
              <w:rPr>
                <w:rFonts w:ascii="Calibri Light" w:hAnsi="Calibri Light" w:cs="Calibri"/>
                <w:b/>
                <w:sz w:val="20"/>
                <w:lang w:val="en-GB"/>
              </w:rPr>
            </w:pPr>
            <w:r w:rsidRPr="000F57F7">
              <w:rPr>
                <w:rFonts w:ascii="Calibri Light" w:hAnsi="Calibri Light" w:cs="Calibri"/>
                <w:b/>
                <w:sz w:val="20"/>
                <w:lang w:val="en-GB"/>
              </w:rPr>
              <w:t>Web link to the course catalogue at the receiving institution describing the learning outcomes:</w:t>
            </w:r>
          </w:p>
          <w:p w14:paraId="2E8919B9" w14:textId="77777777" w:rsidR="002F532B" w:rsidRPr="002F532B" w:rsidRDefault="00D84FB4" w:rsidP="002F532B">
            <w:pPr>
              <w:spacing w:after="0"/>
              <w:rPr>
                <w:rFonts w:ascii="Calibri Light" w:hAnsi="Calibri Light" w:cs="Calibri"/>
                <w:sz w:val="20"/>
                <w:vertAlign w:val="superscript"/>
                <w:lang w:val="en-GB"/>
              </w:rPr>
            </w:pPr>
            <w:r>
              <w:rPr>
                <w:rFonts w:ascii="Calibri Light" w:hAnsi="Calibri Light" w:cs="Calibri"/>
                <w:sz w:val="20"/>
                <w:vertAlign w:val="superscript"/>
                <w:lang w:val="en-GB"/>
              </w:rPr>
              <w:br/>
            </w:r>
          </w:p>
        </w:tc>
      </w:tr>
    </w:tbl>
    <w:p w14:paraId="64450239" w14:textId="77777777" w:rsidR="008413BA" w:rsidRDefault="008413BA" w:rsidP="002F532B">
      <w:pPr>
        <w:pStyle w:val="Listenabsatz"/>
        <w:suppressAutoHyphens w:val="0"/>
        <w:ind w:left="0"/>
        <w:jc w:val="both"/>
        <w:rPr>
          <w:rFonts w:ascii="Calibri Light" w:hAnsi="Calibri Light" w:cs="Calibri"/>
          <w:sz w:val="20"/>
          <w:szCs w:val="20"/>
          <w:u w:val="single"/>
        </w:rPr>
      </w:pPr>
    </w:p>
    <w:p w14:paraId="46732E22" w14:textId="77777777" w:rsidR="008413BA" w:rsidRPr="000F57F7" w:rsidRDefault="008413BA" w:rsidP="002F532B">
      <w:pPr>
        <w:pStyle w:val="Listenabsatz"/>
        <w:suppressAutoHyphens w:val="0"/>
        <w:ind w:left="0"/>
        <w:jc w:val="both"/>
        <w:rPr>
          <w:rFonts w:ascii="Calibri Light" w:hAnsi="Calibri Light" w:cs="Calibri"/>
          <w:sz w:val="20"/>
          <w:szCs w:val="20"/>
          <w:u w:val="single"/>
        </w:rPr>
      </w:pPr>
      <w:r w:rsidRPr="002F532B">
        <w:rPr>
          <w:rFonts w:ascii="Calibri Light" w:hAnsi="Calibri Light" w:cs="Calibri"/>
          <w:b/>
          <w:color w:val="000066"/>
          <w:sz w:val="22"/>
          <w:szCs w:val="22"/>
          <w:u w:val="single"/>
        </w:rPr>
        <w:t>Table B:</w:t>
      </w:r>
      <w:r w:rsidRPr="002F532B">
        <w:rPr>
          <w:rFonts w:ascii="Calibri Light" w:hAnsi="Calibri Light" w:cs="Calibri"/>
          <w:color w:val="000066"/>
          <w:sz w:val="22"/>
          <w:szCs w:val="22"/>
          <w:u w:val="single"/>
        </w:rPr>
        <w:t xml:space="preserve"> </w:t>
      </w:r>
      <w:r w:rsidR="001518B1" w:rsidRPr="002F532B">
        <w:rPr>
          <w:rFonts w:ascii="Calibri Light" w:hAnsi="Calibri Light" w:cs="Calibri"/>
          <w:color w:val="000066"/>
          <w:sz w:val="22"/>
          <w:szCs w:val="22"/>
          <w:u w:val="single"/>
        </w:rPr>
        <w:t xml:space="preserve"> </w:t>
      </w:r>
      <w:r w:rsidRPr="002F532B">
        <w:rPr>
          <w:rFonts w:ascii="Calibri Light" w:hAnsi="Calibri Light" w:cs="Calibri"/>
          <w:b/>
          <w:color w:val="000066"/>
          <w:sz w:val="22"/>
          <w:szCs w:val="22"/>
          <w:u w:val="single"/>
        </w:rPr>
        <w:t>Planned Recognition</w:t>
      </w:r>
      <w:r w:rsidR="003415D7" w:rsidRPr="002F532B">
        <w:rPr>
          <w:rFonts w:ascii="Calibri Light" w:hAnsi="Calibri Light" w:cs="Calibri"/>
          <w:b/>
          <w:color w:val="000066"/>
          <w:sz w:val="22"/>
          <w:szCs w:val="22"/>
        </w:rPr>
        <w:t xml:space="preserve"> </w:t>
      </w:r>
      <w:r w:rsidRPr="002F532B">
        <w:rPr>
          <w:rFonts w:ascii="Calibri Light" w:hAnsi="Calibri Light" w:cs="Calibri"/>
          <w:color w:val="000066"/>
          <w:sz w:val="22"/>
          <w:szCs w:val="22"/>
          <w:u w:val="single"/>
        </w:rPr>
        <w:t>E</w:t>
      </w:r>
      <w:proofErr w:type="spellStart"/>
      <w:r w:rsidRPr="002F532B">
        <w:rPr>
          <w:rFonts w:ascii="Calibri Light" w:hAnsi="Calibri Light"/>
          <w:color w:val="000066"/>
          <w:sz w:val="22"/>
          <w:szCs w:val="22"/>
          <w:u w:val="single"/>
          <w:lang w:val="en-US"/>
        </w:rPr>
        <w:t>ducational</w:t>
      </w:r>
      <w:proofErr w:type="spellEnd"/>
      <w:r w:rsidRPr="002F532B">
        <w:rPr>
          <w:rFonts w:ascii="Calibri Light" w:hAnsi="Calibri Light"/>
          <w:color w:val="000066"/>
          <w:sz w:val="22"/>
          <w:szCs w:val="22"/>
          <w:u w:val="single"/>
          <w:lang w:val="en-US"/>
        </w:rPr>
        <w:t xml:space="preserve"> components that are part of the regular study </w:t>
      </w:r>
      <w:proofErr w:type="spellStart"/>
      <w:r w:rsidRPr="002F532B">
        <w:rPr>
          <w:rFonts w:ascii="Calibri Light" w:hAnsi="Calibri Light"/>
          <w:color w:val="000066"/>
          <w:sz w:val="22"/>
          <w:szCs w:val="22"/>
          <w:u w:val="single"/>
          <w:lang w:val="en-US"/>
        </w:rPr>
        <w:t>programme</w:t>
      </w:r>
      <w:proofErr w:type="spellEnd"/>
      <w:r w:rsidRPr="002F532B">
        <w:rPr>
          <w:rFonts w:ascii="Calibri Light" w:hAnsi="Calibri Light"/>
          <w:color w:val="000066"/>
          <w:sz w:val="22"/>
          <w:szCs w:val="22"/>
          <w:u w:val="single"/>
          <w:lang w:val="en-US"/>
        </w:rPr>
        <w:t xml:space="preserve"> at home university and which will be replaced by the study abroad</w:t>
      </w:r>
      <w:r w:rsidRPr="002F532B">
        <w:rPr>
          <w:rFonts w:ascii="Calibri Light" w:hAnsi="Calibri Light"/>
          <w:sz w:val="22"/>
          <w:szCs w:val="20"/>
          <w:u w:val="single"/>
          <w:lang w:val="en-US"/>
        </w:rPr>
        <w:t xml:space="preserve"> </w:t>
      </w:r>
      <w:r>
        <w:rPr>
          <w:rFonts w:ascii="Calibri Light" w:hAnsi="Calibri Light"/>
          <w:sz w:val="20"/>
          <w:szCs w:val="20"/>
          <w:u w:val="single"/>
          <w:lang w:val="en-US"/>
        </w:rPr>
        <w:t>(</w:t>
      </w:r>
      <w:r w:rsidRPr="000F57F7">
        <w:rPr>
          <w:rFonts w:ascii="Calibri Light" w:hAnsi="Calibri Light"/>
          <w:sz w:val="20"/>
          <w:szCs w:val="20"/>
          <w:lang w:val="en-US"/>
        </w:rPr>
        <w:t>NB no one to one match with Table A is required</w:t>
      </w:r>
      <w:r>
        <w:rPr>
          <w:rFonts w:ascii="Calibri Light" w:hAnsi="Calibri Light"/>
          <w:sz w:val="20"/>
          <w:szCs w:val="20"/>
          <w:lang w:val="en-US"/>
        </w:rPr>
        <w:t>)</w:t>
      </w:r>
      <w:r w:rsidRPr="000F57F7">
        <w:rPr>
          <w:rFonts w:ascii="Calibri Light" w:hAnsi="Calibri Light"/>
          <w:sz w:val="20"/>
          <w:szCs w:val="20"/>
          <w:lang w:val="en-US"/>
        </w:rPr>
        <w:t xml:space="preserve">. Where all credits in Table A are </w:t>
      </w:r>
      <w:proofErr w:type="spellStart"/>
      <w:r w:rsidRPr="000F57F7">
        <w:rPr>
          <w:rFonts w:ascii="Calibri Light" w:hAnsi="Calibri Light"/>
          <w:sz w:val="20"/>
          <w:szCs w:val="20"/>
          <w:lang w:val="en-US"/>
        </w:rPr>
        <w:t>recognised</w:t>
      </w:r>
      <w:proofErr w:type="spellEnd"/>
      <w:r w:rsidRPr="000F57F7">
        <w:rPr>
          <w:rFonts w:ascii="Calibri Light" w:hAnsi="Calibri Light"/>
          <w:sz w:val="20"/>
          <w:szCs w:val="20"/>
          <w:lang w:val="en-US"/>
        </w:rPr>
        <w:t xml:space="preserve"> as forming part of the </w:t>
      </w:r>
      <w:proofErr w:type="spellStart"/>
      <w:r w:rsidRPr="000F57F7">
        <w:rPr>
          <w:rFonts w:ascii="Calibri Light" w:hAnsi="Calibri Light"/>
          <w:sz w:val="20"/>
          <w:szCs w:val="20"/>
          <w:lang w:val="en-US"/>
        </w:rPr>
        <w:t>programme</w:t>
      </w:r>
      <w:proofErr w:type="spellEnd"/>
      <w:r w:rsidRPr="000F57F7">
        <w:rPr>
          <w:rFonts w:ascii="Calibri Light" w:hAnsi="Calibri Light"/>
          <w:sz w:val="20"/>
          <w:szCs w:val="20"/>
          <w:lang w:val="en-US"/>
        </w:rPr>
        <w:t xml:space="preserve"> at the sending institution without any further conditions being applied, Table B may be completed with a reference to the mobility window (see guidelines).</w:t>
      </w:r>
    </w:p>
    <w:tbl>
      <w:tblPr>
        <w:tblW w:w="8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
        <w:gridCol w:w="1134"/>
        <w:gridCol w:w="4206"/>
        <w:gridCol w:w="1180"/>
        <w:gridCol w:w="1843"/>
      </w:tblGrid>
      <w:tr w:rsidR="002F532B" w:rsidRPr="008410FC" w14:paraId="057AE40C" w14:textId="77777777" w:rsidTr="00640533">
        <w:trPr>
          <w:jc w:val="center"/>
        </w:trPr>
        <w:tc>
          <w:tcPr>
            <w:tcW w:w="518" w:type="dxa"/>
          </w:tcPr>
          <w:p w14:paraId="4BBD97A2" w14:textId="77777777" w:rsidR="002F532B" w:rsidRPr="008410FC" w:rsidRDefault="002F532B" w:rsidP="002F532B">
            <w:pPr>
              <w:spacing w:after="0"/>
              <w:rPr>
                <w:rFonts w:asciiTheme="minorHAnsi" w:hAnsiTheme="minorHAnsi" w:cs="Calibri"/>
                <w:b/>
                <w:sz w:val="18"/>
                <w:szCs w:val="18"/>
                <w:lang w:val="en-GB"/>
              </w:rPr>
            </w:pPr>
            <w:r w:rsidRPr="008410FC">
              <w:rPr>
                <w:rFonts w:asciiTheme="minorHAnsi" w:hAnsiTheme="minorHAnsi" w:cs="Calibri"/>
                <w:b/>
                <w:sz w:val="18"/>
                <w:szCs w:val="18"/>
                <w:lang w:val="en-GB"/>
              </w:rPr>
              <w:t>No.</w:t>
            </w:r>
          </w:p>
        </w:tc>
        <w:tc>
          <w:tcPr>
            <w:tcW w:w="1134" w:type="dxa"/>
            <w:shd w:val="clear" w:color="auto" w:fill="auto"/>
          </w:tcPr>
          <w:p w14:paraId="436EEE0E" w14:textId="77777777" w:rsidR="002F532B" w:rsidRPr="008410FC" w:rsidRDefault="002F532B" w:rsidP="002F532B">
            <w:pPr>
              <w:spacing w:after="0"/>
              <w:rPr>
                <w:rFonts w:asciiTheme="minorHAnsi" w:hAnsiTheme="minorHAnsi" w:cs="Calibri"/>
                <w:b/>
                <w:sz w:val="18"/>
                <w:szCs w:val="18"/>
                <w:lang w:val="en-GB"/>
              </w:rPr>
            </w:pPr>
            <w:r w:rsidRPr="008410FC">
              <w:rPr>
                <w:rFonts w:asciiTheme="minorHAnsi" w:hAnsiTheme="minorHAnsi" w:cs="Calibri"/>
                <w:b/>
                <w:sz w:val="18"/>
                <w:szCs w:val="18"/>
                <w:lang w:val="en-GB"/>
              </w:rPr>
              <w:t xml:space="preserve">Component code </w:t>
            </w:r>
            <w:r w:rsidRPr="008410FC">
              <w:rPr>
                <w:rFonts w:asciiTheme="minorHAnsi" w:hAnsiTheme="minorHAnsi"/>
                <w:bCs/>
                <w:color w:val="000000"/>
                <w:sz w:val="18"/>
                <w:szCs w:val="18"/>
                <w:lang w:val="en-GB" w:eastAsia="en-GB"/>
              </w:rPr>
              <w:t>(if any)</w:t>
            </w:r>
          </w:p>
        </w:tc>
        <w:tc>
          <w:tcPr>
            <w:tcW w:w="4206" w:type="dxa"/>
            <w:shd w:val="clear" w:color="auto" w:fill="auto"/>
          </w:tcPr>
          <w:p w14:paraId="11AF5E83" w14:textId="77777777" w:rsidR="002F532B" w:rsidRPr="008410FC" w:rsidRDefault="002F532B" w:rsidP="00286059">
            <w:pPr>
              <w:spacing w:after="0"/>
              <w:rPr>
                <w:rFonts w:asciiTheme="minorHAnsi" w:hAnsiTheme="minorHAnsi" w:cs="Calibri"/>
                <w:b/>
                <w:sz w:val="18"/>
                <w:szCs w:val="18"/>
                <w:lang w:val="en-GB"/>
              </w:rPr>
            </w:pPr>
            <w:r w:rsidRPr="008410FC">
              <w:rPr>
                <w:rFonts w:asciiTheme="minorHAnsi" w:hAnsiTheme="minorHAnsi" w:cs="Calibri"/>
                <w:b/>
                <w:sz w:val="18"/>
                <w:szCs w:val="18"/>
                <w:lang w:val="en-GB"/>
              </w:rPr>
              <w:t xml:space="preserve">Component title at the </w:t>
            </w:r>
            <w:r w:rsidR="00286059">
              <w:rPr>
                <w:rFonts w:asciiTheme="minorHAnsi" w:hAnsiTheme="minorHAnsi" w:cs="Calibri"/>
                <w:b/>
                <w:sz w:val="18"/>
                <w:szCs w:val="18"/>
                <w:lang w:val="en-GB"/>
              </w:rPr>
              <w:t>sending</w:t>
            </w:r>
            <w:r w:rsidRPr="008410FC">
              <w:rPr>
                <w:rFonts w:asciiTheme="minorHAnsi" w:hAnsiTheme="minorHAnsi" w:cs="Calibri"/>
                <w:b/>
                <w:sz w:val="18"/>
                <w:szCs w:val="18"/>
                <w:lang w:val="en-GB"/>
              </w:rPr>
              <w:t xml:space="preserve"> institution</w:t>
            </w:r>
            <w:r w:rsidRPr="008410FC">
              <w:rPr>
                <w:rFonts w:asciiTheme="minorHAnsi" w:hAnsiTheme="minorHAnsi"/>
                <w:bCs/>
                <w:color w:val="000000"/>
                <w:sz w:val="18"/>
                <w:szCs w:val="18"/>
                <w:lang w:val="en-GB" w:eastAsia="en-GB"/>
              </w:rPr>
              <w:t xml:space="preserve"> (as indicated in the course catalogue) </w:t>
            </w:r>
          </w:p>
        </w:tc>
        <w:tc>
          <w:tcPr>
            <w:tcW w:w="1180" w:type="dxa"/>
            <w:shd w:val="clear" w:color="auto" w:fill="auto"/>
          </w:tcPr>
          <w:p w14:paraId="0FC98FC0" w14:textId="77777777" w:rsidR="002F532B" w:rsidRPr="008410FC" w:rsidRDefault="002F532B" w:rsidP="002F532B">
            <w:pPr>
              <w:spacing w:after="0"/>
              <w:rPr>
                <w:rFonts w:asciiTheme="minorHAnsi" w:hAnsiTheme="minorHAnsi" w:cs="Calibri"/>
                <w:b/>
                <w:sz w:val="18"/>
                <w:szCs w:val="18"/>
                <w:lang w:val="en-GB"/>
              </w:rPr>
            </w:pPr>
            <w:r w:rsidRPr="008410FC">
              <w:rPr>
                <w:rFonts w:asciiTheme="minorHAnsi" w:hAnsiTheme="minorHAnsi" w:cs="Calibri"/>
                <w:b/>
                <w:sz w:val="18"/>
                <w:szCs w:val="18"/>
                <w:lang w:val="en-GB"/>
              </w:rPr>
              <w:t xml:space="preserve">Semester </w:t>
            </w:r>
            <w:r w:rsidRPr="008410FC">
              <w:rPr>
                <w:rFonts w:asciiTheme="minorHAnsi" w:hAnsiTheme="minorHAnsi"/>
                <w:bCs/>
                <w:color w:val="000000"/>
                <w:sz w:val="18"/>
                <w:szCs w:val="18"/>
                <w:lang w:val="en-GB" w:eastAsia="en-GB"/>
              </w:rPr>
              <w:t>[e.g. autumn/</w:t>
            </w:r>
            <w:r w:rsidR="00E8659A" w:rsidRPr="008410FC">
              <w:rPr>
                <w:rFonts w:asciiTheme="minorHAnsi" w:hAnsiTheme="minorHAnsi"/>
                <w:bCs/>
                <w:color w:val="000000"/>
                <w:sz w:val="18"/>
                <w:szCs w:val="18"/>
                <w:lang w:val="en-GB" w:eastAsia="en-GB"/>
              </w:rPr>
              <w:t xml:space="preserve"> </w:t>
            </w:r>
            <w:r w:rsidRPr="008410FC">
              <w:rPr>
                <w:rFonts w:asciiTheme="minorHAnsi" w:hAnsiTheme="minorHAnsi"/>
                <w:bCs/>
                <w:color w:val="000000"/>
                <w:sz w:val="18"/>
                <w:szCs w:val="18"/>
                <w:lang w:val="en-GB" w:eastAsia="en-GB"/>
              </w:rPr>
              <w:t>spring; term]</w:t>
            </w:r>
          </w:p>
        </w:tc>
        <w:tc>
          <w:tcPr>
            <w:tcW w:w="1843" w:type="dxa"/>
            <w:shd w:val="clear" w:color="auto" w:fill="auto"/>
          </w:tcPr>
          <w:p w14:paraId="429C6927" w14:textId="77777777" w:rsidR="002F532B" w:rsidRPr="008410FC" w:rsidRDefault="002F532B" w:rsidP="002F532B">
            <w:pPr>
              <w:spacing w:after="0"/>
              <w:rPr>
                <w:rFonts w:asciiTheme="minorHAnsi" w:hAnsiTheme="minorHAnsi" w:cs="Calibri"/>
                <w:b/>
                <w:sz w:val="18"/>
                <w:szCs w:val="18"/>
                <w:lang w:val="en-GB"/>
              </w:rPr>
            </w:pPr>
            <w:r w:rsidRPr="008410FC">
              <w:rPr>
                <w:rFonts w:asciiTheme="minorHAnsi" w:hAnsiTheme="minorHAnsi" w:cs="Calibri"/>
                <w:b/>
                <w:sz w:val="18"/>
                <w:szCs w:val="18"/>
                <w:lang w:val="en-GB"/>
              </w:rPr>
              <w:t>Number of ECTS credits to be awarded by the receiving inst. upon successful completion</w:t>
            </w:r>
            <w:r w:rsidRPr="008410FC">
              <w:rPr>
                <w:rFonts w:asciiTheme="minorHAnsi" w:hAnsiTheme="minorHAnsi"/>
                <w:sz w:val="18"/>
                <w:szCs w:val="18"/>
                <w:vertAlign w:val="superscript"/>
                <w:lang w:val="en-GB"/>
              </w:rPr>
              <w:t xml:space="preserve"> </w:t>
            </w:r>
          </w:p>
        </w:tc>
      </w:tr>
      <w:tr w:rsidR="002F532B" w:rsidRPr="008410FC" w14:paraId="77AB222F" w14:textId="77777777" w:rsidTr="00640533">
        <w:trPr>
          <w:trHeight w:val="473"/>
          <w:jc w:val="center"/>
        </w:trPr>
        <w:tc>
          <w:tcPr>
            <w:tcW w:w="518" w:type="dxa"/>
          </w:tcPr>
          <w:p w14:paraId="568B62E5" w14:textId="77777777" w:rsidR="002F532B" w:rsidRPr="008410FC" w:rsidRDefault="002F532B" w:rsidP="002F532B">
            <w:pPr>
              <w:spacing w:after="0"/>
              <w:rPr>
                <w:rFonts w:asciiTheme="minorHAnsi" w:hAnsiTheme="minorHAnsi" w:cs="Calibri"/>
                <w:i/>
                <w:sz w:val="18"/>
                <w:szCs w:val="18"/>
                <w:lang w:val="en-US"/>
              </w:rPr>
            </w:pPr>
          </w:p>
        </w:tc>
        <w:tc>
          <w:tcPr>
            <w:tcW w:w="1134" w:type="dxa"/>
            <w:shd w:val="clear" w:color="auto" w:fill="auto"/>
          </w:tcPr>
          <w:p w14:paraId="3C5DD06C" w14:textId="77777777" w:rsidR="002F532B" w:rsidRPr="008410FC" w:rsidRDefault="002F532B" w:rsidP="002F532B">
            <w:pPr>
              <w:spacing w:after="0"/>
              <w:rPr>
                <w:rFonts w:asciiTheme="minorHAnsi" w:hAnsiTheme="minorHAnsi" w:cs="Calibri"/>
                <w:i/>
                <w:sz w:val="18"/>
                <w:szCs w:val="18"/>
                <w:lang w:val="en-US"/>
              </w:rPr>
            </w:pPr>
          </w:p>
        </w:tc>
        <w:tc>
          <w:tcPr>
            <w:tcW w:w="4206" w:type="dxa"/>
            <w:shd w:val="clear" w:color="auto" w:fill="auto"/>
          </w:tcPr>
          <w:p w14:paraId="761181EB" w14:textId="77777777" w:rsidR="002F532B" w:rsidRPr="008410FC" w:rsidRDefault="002F532B" w:rsidP="002F532B">
            <w:pPr>
              <w:pStyle w:val="Kommentartext"/>
              <w:spacing w:after="0"/>
              <w:rPr>
                <w:rFonts w:asciiTheme="minorHAnsi" w:hAnsiTheme="minorHAnsi" w:cs="Calibri"/>
                <w:i/>
                <w:sz w:val="18"/>
                <w:szCs w:val="18"/>
                <w:lang w:val="en-US"/>
              </w:rPr>
            </w:pPr>
          </w:p>
        </w:tc>
        <w:tc>
          <w:tcPr>
            <w:tcW w:w="1180" w:type="dxa"/>
            <w:shd w:val="clear" w:color="auto" w:fill="auto"/>
          </w:tcPr>
          <w:p w14:paraId="18B2078A" w14:textId="77777777" w:rsidR="002F532B" w:rsidRPr="008410FC" w:rsidRDefault="002F532B" w:rsidP="002F532B">
            <w:pPr>
              <w:spacing w:after="0"/>
              <w:rPr>
                <w:rFonts w:asciiTheme="minorHAnsi" w:hAnsiTheme="minorHAnsi" w:cs="Calibri"/>
                <w:i/>
                <w:sz w:val="18"/>
                <w:szCs w:val="18"/>
                <w:lang w:val="en-US"/>
              </w:rPr>
            </w:pPr>
          </w:p>
        </w:tc>
        <w:tc>
          <w:tcPr>
            <w:tcW w:w="1843" w:type="dxa"/>
            <w:shd w:val="clear" w:color="auto" w:fill="auto"/>
          </w:tcPr>
          <w:p w14:paraId="00D7F3A8" w14:textId="77777777" w:rsidR="002F532B" w:rsidRPr="008410FC" w:rsidRDefault="002F532B" w:rsidP="002F532B">
            <w:pPr>
              <w:spacing w:after="0"/>
              <w:rPr>
                <w:rFonts w:asciiTheme="minorHAnsi" w:hAnsiTheme="minorHAnsi" w:cs="Calibri"/>
                <w:i/>
                <w:sz w:val="18"/>
                <w:szCs w:val="18"/>
                <w:lang w:val="en-US"/>
              </w:rPr>
            </w:pPr>
          </w:p>
        </w:tc>
      </w:tr>
      <w:tr w:rsidR="004638A9" w:rsidRPr="008410FC" w14:paraId="6E1AEF72" w14:textId="77777777" w:rsidTr="00640533">
        <w:trPr>
          <w:trHeight w:val="473"/>
          <w:jc w:val="center"/>
        </w:trPr>
        <w:tc>
          <w:tcPr>
            <w:tcW w:w="518" w:type="dxa"/>
          </w:tcPr>
          <w:p w14:paraId="7B4B6114" w14:textId="77777777" w:rsidR="004638A9" w:rsidRPr="008410FC" w:rsidRDefault="004638A9" w:rsidP="002F532B">
            <w:pPr>
              <w:spacing w:after="0"/>
              <w:rPr>
                <w:rFonts w:asciiTheme="minorHAnsi" w:hAnsiTheme="minorHAnsi" w:cs="Calibri"/>
                <w:i/>
                <w:sz w:val="18"/>
                <w:szCs w:val="18"/>
                <w:lang w:val="en-US"/>
              </w:rPr>
            </w:pPr>
          </w:p>
        </w:tc>
        <w:tc>
          <w:tcPr>
            <w:tcW w:w="1134" w:type="dxa"/>
            <w:shd w:val="clear" w:color="auto" w:fill="auto"/>
          </w:tcPr>
          <w:p w14:paraId="15D83953" w14:textId="77777777" w:rsidR="004638A9" w:rsidRPr="008410FC" w:rsidRDefault="004638A9" w:rsidP="002F532B">
            <w:pPr>
              <w:spacing w:after="0"/>
              <w:rPr>
                <w:rFonts w:asciiTheme="minorHAnsi" w:hAnsiTheme="minorHAnsi" w:cs="Calibri"/>
                <w:i/>
                <w:sz w:val="18"/>
                <w:szCs w:val="18"/>
                <w:lang w:val="en-US"/>
              </w:rPr>
            </w:pPr>
          </w:p>
        </w:tc>
        <w:tc>
          <w:tcPr>
            <w:tcW w:w="4206" w:type="dxa"/>
            <w:shd w:val="clear" w:color="auto" w:fill="auto"/>
          </w:tcPr>
          <w:p w14:paraId="231BDEC6" w14:textId="77777777" w:rsidR="004638A9" w:rsidRPr="008410FC" w:rsidRDefault="004638A9" w:rsidP="002F532B">
            <w:pPr>
              <w:pStyle w:val="Kommentartext"/>
              <w:spacing w:after="0"/>
              <w:rPr>
                <w:rFonts w:asciiTheme="minorHAnsi" w:hAnsiTheme="minorHAnsi" w:cs="Calibri"/>
                <w:i/>
                <w:sz w:val="18"/>
                <w:szCs w:val="18"/>
                <w:lang w:val="en-US"/>
              </w:rPr>
            </w:pPr>
          </w:p>
        </w:tc>
        <w:tc>
          <w:tcPr>
            <w:tcW w:w="1180" w:type="dxa"/>
            <w:shd w:val="clear" w:color="auto" w:fill="auto"/>
          </w:tcPr>
          <w:p w14:paraId="7F3E1F8D" w14:textId="77777777" w:rsidR="004638A9" w:rsidRPr="008410FC" w:rsidRDefault="004638A9" w:rsidP="002F532B">
            <w:pPr>
              <w:spacing w:after="0"/>
              <w:rPr>
                <w:rFonts w:asciiTheme="minorHAnsi" w:hAnsiTheme="minorHAnsi" w:cs="Calibri"/>
                <w:i/>
                <w:sz w:val="18"/>
                <w:szCs w:val="18"/>
                <w:lang w:val="en-US"/>
              </w:rPr>
            </w:pPr>
          </w:p>
        </w:tc>
        <w:tc>
          <w:tcPr>
            <w:tcW w:w="1843" w:type="dxa"/>
            <w:shd w:val="clear" w:color="auto" w:fill="auto"/>
          </w:tcPr>
          <w:p w14:paraId="0D4D6B52" w14:textId="77777777" w:rsidR="004638A9" w:rsidRPr="008410FC" w:rsidRDefault="004638A9" w:rsidP="002F532B">
            <w:pPr>
              <w:spacing w:after="0"/>
              <w:ind w:right="34"/>
              <w:rPr>
                <w:rFonts w:asciiTheme="minorHAnsi" w:hAnsiTheme="minorHAnsi" w:cs="Calibri"/>
                <w:i/>
                <w:sz w:val="18"/>
                <w:szCs w:val="18"/>
                <w:lang w:val="en-US"/>
              </w:rPr>
            </w:pPr>
          </w:p>
        </w:tc>
      </w:tr>
      <w:tr w:rsidR="002F532B" w:rsidRPr="008410FC" w14:paraId="00BFACA2" w14:textId="77777777" w:rsidTr="00640533">
        <w:trPr>
          <w:trHeight w:val="473"/>
          <w:jc w:val="center"/>
        </w:trPr>
        <w:tc>
          <w:tcPr>
            <w:tcW w:w="518" w:type="dxa"/>
          </w:tcPr>
          <w:p w14:paraId="1A60CD45" w14:textId="77777777" w:rsidR="002F532B" w:rsidRPr="008410FC" w:rsidRDefault="002F532B" w:rsidP="002F532B">
            <w:pPr>
              <w:spacing w:after="0"/>
              <w:rPr>
                <w:rFonts w:asciiTheme="minorHAnsi" w:hAnsiTheme="minorHAnsi" w:cs="Calibri"/>
                <w:i/>
                <w:sz w:val="18"/>
                <w:szCs w:val="18"/>
                <w:lang w:val="en-US"/>
              </w:rPr>
            </w:pPr>
          </w:p>
        </w:tc>
        <w:tc>
          <w:tcPr>
            <w:tcW w:w="1134" w:type="dxa"/>
            <w:shd w:val="clear" w:color="auto" w:fill="auto"/>
          </w:tcPr>
          <w:p w14:paraId="0EAF966D" w14:textId="77777777" w:rsidR="002F532B" w:rsidRPr="008410FC" w:rsidRDefault="002F532B" w:rsidP="002F532B">
            <w:pPr>
              <w:spacing w:after="0"/>
              <w:rPr>
                <w:rFonts w:asciiTheme="minorHAnsi" w:hAnsiTheme="minorHAnsi" w:cs="Calibri"/>
                <w:i/>
                <w:sz w:val="18"/>
                <w:szCs w:val="18"/>
                <w:lang w:val="en-US"/>
              </w:rPr>
            </w:pPr>
          </w:p>
        </w:tc>
        <w:tc>
          <w:tcPr>
            <w:tcW w:w="4206" w:type="dxa"/>
            <w:shd w:val="clear" w:color="auto" w:fill="auto"/>
          </w:tcPr>
          <w:p w14:paraId="012A9C95" w14:textId="77777777" w:rsidR="002F532B" w:rsidRPr="008410FC" w:rsidRDefault="002F532B" w:rsidP="002F532B">
            <w:pPr>
              <w:pStyle w:val="Kommentartext"/>
              <w:spacing w:after="0"/>
              <w:rPr>
                <w:rFonts w:asciiTheme="minorHAnsi" w:hAnsiTheme="minorHAnsi" w:cs="Calibri"/>
                <w:i/>
                <w:sz w:val="18"/>
                <w:szCs w:val="18"/>
                <w:lang w:val="en-US"/>
              </w:rPr>
            </w:pPr>
          </w:p>
        </w:tc>
        <w:tc>
          <w:tcPr>
            <w:tcW w:w="1180" w:type="dxa"/>
            <w:shd w:val="clear" w:color="auto" w:fill="auto"/>
          </w:tcPr>
          <w:p w14:paraId="5AC5B075" w14:textId="77777777" w:rsidR="002F532B" w:rsidRPr="008410FC" w:rsidRDefault="002F532B" w:rsidP="002F532B">
            <w:pPr>
              <w:spacing w:after="0"/>
              <w:rPr>
                <w:rFonts w:asciiTheme="minorHAnsi" w:hAnsiTheme="minorHAnsi" w:cs="Calibri"/>
                <w:i/>
                <w:sz w:val="18"/>
                <w:szCs w:val="18"/>
                <w:lang w:val="en-US"/>
              </w:rPr>
            </w:pPr>
          </w:p>
        </w:tc>
        <w:tc>
          <w:tcPr>
            <w:tcW w:w="1843" w:type="dxa"/>
            <w:shd w:val="clear" w:color="auto" w:fill="auto"/>
          </w:tcPr>
          <w:p w14:paraId="6D0F5869" w14:textId="77777777" w:rsidR="002F532B" w:rsidRPr="008410FC" w:rsidRDefault="002F532B" w:rsidP="002F532B">
            <w:pPr>
              <w:spacing w:after="0"/>
              <w:rPr>
                <w:rFonts w:asciiTheme="minorHAnsi" w:hAnsiTheme="minorHAnsi" w:cs="Calibri"/>
                <w:i/>
                <w:sz w:val="18"/>
                <w:szCs w:val="18"/>
                <w:lang w:val="en-US"/>
              </w:rPr>
            </w:pPr>
          </w:p>
        </w:tc>
      </w:tr>
      <w:tr w:rsidR="002F532B" w:rsidRPr="008410FC" w14:paraId="1293940E" w14:textId="77777777" w:rsidTr="00640533">
        <w:trPr>
          <w:trHeight w:val="473"/>
          <w:jc w:val="center"/>
        </w:trPr>
        <w:tc>
          <w:tcPr>
            <w:tcW w:w="518" w:type="dxa"/>
          </w:tcPr>
          <w:p w14:paraId="544E7953" w14:textId="77777777" w:rsidR="002F532B" w:rsidRPr="008410FC" w:rsidRDefault="002F532B" w:rsidP="002F532B">
            <w:pPr>
              <w:spacing w:after="0"/>
              <w:rPr>
                <w:rFonts w:asciiTheme="minorHAnsi" w:hAnsiTheme="minorHAnsi" w:cs="Calibri"/>
                <w:i/>
                <w:sz w:val="18"/>
                <w:szCs w:val="18"/>
                <w:lang w:val="en-US"/>
              </w:rPr>
            </w:pPr>
          </w:p>
        </w:tc>
        <w:tc>
          <w:tcPr>
            <w:tcW w:w="1134" w:type="dxa"/>
            <w:shd w:val="clear" w:color="auto" w:fill="auto"/>
          </w:tcPr>
          <w:p w14:paraId="61914104" w14:textId="77777777" w:rsidR="002F532B" w:rsidRPr="008410FC" w:rsidRDefault="002F532B" w:rsidP="002F532B">
            <w:pPr>
              <w:spacing w:after="0"/>
              <w:rPr>
                <w:rFonts w:asciiTheme="minorHAnsi" w:hAnsiTheme="minorHAnsi" w:cs="Calibri"/>
                <w:i/>
                <w:sz w:val="18"/>
                <w:szCs w:val="18"/>
                <w:lang w:val="en-US"/>
              </w:rPr>
            </w:pPr>
          </w:p>
        </w:tc>
        <w:tc>
          <w:tcPr>
            <w:tcW w:w="4206" w:type="dxa"/>
            <w:shd w:val="clear" w:color="auto" w:fill="auto"/>
          </w:tcPr>
          <w:p w14:paraId="1C780FEC" w14:textId="77777777" w:rsidR="002F532B" w:rsidRPr="008410FC" w:rsidRDefault="002F532B" w:rsidP="002F532B">
            <w:pPr>
              <w:pStyle w:val="Kommentartext"/>
              <w:spacing w:after="0"/>
              <w:rPr>
                <w:rFonts w:asciiTheme="minorHAnsi" w:hAnsiTheme="minorHAnsi" w:cs="Calibri"/>
                <w:i/>
                <w:sz w:val="18"/>
                <w:szCs w:val="18"/>
                <w:lang w:val="en-US"/>
              </w:rPr>
            </w:pPr>
          </w:p>
        </w:tc>
        <w:tc>
          <w:tcPr>
            <w:tcW w:w="1180" w:type="dxa"/>
            <w:shd w:val="clear" w:color="auto" w:fill="auto"/>
          </w:tcPr>
          <w:p w14:paraId="45077F91" w14:textId="77777777" w:rsidR="002F532B" w:rsidRPr="008410FC" w:rsidRDefault="002F532B" w:rsidP="002F532B">
            <w:pPr>
              <w:spacing w:after="0"/>
              <w:rPr>
                <w:rFonts w:asciiTheme="minorHAnsi" w:hAnsiTheme="minorHAnsi" w:cs="Calibri"/>
                <w:i/>
                <w:sz w:val="18"/>
                <w:szCs w:val="18"/>
                <w:lang w:val="en-US"/>
              </w:rPr>
            </w:pPr>
          </w:p>
        </w:tc>
        <w:tc>
          <w:tcPr>
            <w:tcW w:w="1843" w:type="dxa"/>
            <w:shd w:val="clear" w:color="auto" w:fill="auto"/>
          </w:tcPr>
          <w:p w14:paraId="4BB5A54F" w14:textId="77777777" w:rsidR="002F532B" w:rsidRPr="008410FC" w:rsidRDefault="002F532B" w:rsidP="002F532B">
            <w:pPr>
              <w:spacing w:after="0"/>
              <w:rPr>
                <w:rFonts w:asciiTheme="minorHAnsi" w:hAnsiTheme="minorHAnsi" w:cs="Calibri"/>
                <w:sz w:val="18"/>
                <w:szCs w:val="18"/>
                <w:lang w:val="en-US"/>
              </w:rPr>
            </w:pPr>
            <w:r w:rsidRPr="008410FC">
              <w:rPr>
                <w:rFonts w:asciiTheme="minorHAnsi" w:hAnsiTheme="minorHAnsi" w:cs="Calibri"/>
                <w:sz w:val="18"/>
                <w:szCs w:val="18"/>
                <w:lang w:val="en-US"/>
              </w:rPr>
              <w:t>Total: …………</w:t>
            </w:r>
          </w:p>
        </w:tc>
      </w:tr>
    </w:tbl>
    <w:p w14:paraId="42A39415" w14:textId="77777777" w:rsidR="00D84FB4" w:rsidRDefault="00D84FB4" w:rsidP="00D84FB4">
      <w:pPr>
        <w:tabs>
          <w:tab w:val="left" w:pos="426"/>
        </w:tabs>
        <w:spacing w:after="0"/>
        <w:rPr>
          <w:rFonts w:ascii="Calibri Light" w:hAnsi="Calibri Light" w:cs="Calibri"/>
          <w:b/>
          <w:sz w:val="20"/>
          <w:lang w:val="en-GB"/>
        </w:rPr>
      </w:pPr>
    </w:p>
    <w:p w14:paraId="1874CFE9" w14:textId="77777777" w:rsidR="00D84FB4" w:rsidRDefault="00D84FB4" w:rsidP="00D84FB4">
      <w:pPr>
        <w:tabs>
          <w:tab w:val="left" w:pos="426"/>
        </w:tabs>
        <w:spacing w:after="0"/>
        <w:rPr>
          <w:rFonts w:ascii="Calibri Light" w:hAnsi="Calibri Light" w:cs="Calibri"/>
          <w:b/>
          <w:sz w:val="20"/>
          <w:lang w:val="en-GB"/>
        </w:rPr>
      </w:pPr>
      <w:r>
        <w:rPr>
          <w:rFonts w:ascii="Calibri Light" w:hAnsi="Calibri Light" w:cs="Calibri"/>
          <w:b/>
          <w:sz w:val="20"/>
          <w:lang w:val="en-GB"/>
        </w:rPr>
        <w:t>I</w:t>
      </w:r>
      <w:r w:rsidRPr="00D84FB4">
        <w:rPr>
          <w:rFonts w:ascii="Calibri Light" w:hAnsi="Calibri Light" w:cs="Calibri"/>
          <w:b/>
          <w:sz w:val="20"/>
          <w:lang w:val="en-GB"/>
        </w:rPr>
        <w:t xml:space="preserve"> waive my right for advanced recognition. But I will still have the right for recognition after my mobility according to the internal rules of the </w:t>
      </w:r>
      <w:r>
        <w:rPr>
          <w:rFonts w:ascii="Calibri Light" w:hAnsi="Calibri Light" w:cs="Calibri"/>
          <w:b/>
          <w:sz w:val="20"/>
          <w:lang w:val="en-GB"/>
        </w:rPr>
        <w:t>TU Dresden</w:t>
      </w:r>
      <w:r w:rsidRPr="00D84FB4">
        <w:rPr>
          <w:rFonts w:ascii="Calibri Light" w:hAnsi="Calibri Light" w:cs="Calibri"/>
          <w:b/>
          <w:sz w:val="20"/>
          <w:lang w:val="en-GB"/>
        </w:rPr>
        <w:t xml:space="preserve">: </w:t>
      </w:r>
      <w:r w:rsidR="002E340F">
        <w:rPr>
          <w:rFonts w:ascii="Calibri Light" w:hAnsi="Calibri Light" w:cs="Calibri"/>
          <w:b/>
          <w:sz w:val="20"/>
          <w:lang w:val="en-GB"/>
        </w:rPr>
        <w:tab/>
      </w:r>
      <w:r w:rsidR="002E340F">
        <w:rPr>
          <w:rFonts w:ascii="Calibri Light" w:hAnsi="Calibri Light" w:cs="Calibri"/>
          <w:b/>
          <w:sz w:val="20"/>
          <w:lang w:val="en-GB"/>
        </w:rPr>
        <w:tab/>
      </w:r>
      <w:r w:rsidRPr="00D84FB4">
        <w:rPr>
          <w:rFonts w:ascii="Calibri Light" w:hAnsi="Calibri Light" w:cs="Calibri"/>
          <w:b/>
          <w:sz w:val="20"/>
          <w:lang w:val="en-GB"/>
        </w:rPr>
        <w:t xml:space="preserve">yes □ </w:t>
      </w:r>
      <w:r w:rsidR="002E340F">
        <w:rPr>
          <w:rFonts w:ascii="Calibri Light" w:hAnsi="Calibri Light" w:cs="Calibri"/>
          <w:b/>
          <w:sz w:val="20"/>
          <w:lang w:val="en-GB"/>
        </w:rPr>
        <w:tab/>
      </w:r>
      <w:r w:rsidR="002E340F">
        <w:rPr>
          <w:rFonts w:ascii="Calibri Light" w:hAnsi="Calibri Light" w:cs="Calibri"/>
          <w:b/>
          <w:sz w:val="20"/>
          <w:lang w:val="en-GB"/>
        </w:rPr>
        <w:tab/>
      </w:r>
      <w:r w:rsidRPr="00D84FB4">
        <w:rPr>
          <w:rFonts w:ascii="Calibri Light" w:hAnsi="Calibri Light" w:cs="Calibri"/>
          <w:b/>
          <w:sz w:val="20"/>
          <w:lang w:val="en-GB"/>
        </w:rPr>
        <w:t>no □</w:t>
      </w:r>
    </w:p>
    <w:p w14:paraId="5458CECC" w14:textId="77777777" w:rsidR="00D84FB4" w:rsidRDefault="00BE4912" w:rsidP="002F532B">
      <w:pPr>
        <w:keepNext/>
        <w:keepLines/>
        <w:tabs>
          <w:tab w:val="left" w:pos="426"/>
        </w:tabs>
        <w:spacing w:after="0"/>
        <w:rPr>
          <w:rFonts w:ascii="Calibri Light" w:hAnsi="Calibri Light" w:cs="Calibri"/>
          <w:b/>
          <w:sz w:val="20"/>
          <w:lang w:val="en-GB"/>
        </w:rPr>
      </w:pPr>
      <w:r w:rsidRPr="008410FC">
        <w:rPr>
          <w:rFonts w:ascii="Calibri Light" w:hAnsi="Calibri Light" w:cs="Calibri"/>
          <w:b/>
          <w:sz w:val="18"/>
          <w:szCs w:val="18"/>
          <w:lang w:val="en-GB"/>
        </w:rPr>
        <w:lastRenderedPageBreak/>
        <w:t>If the student does not complete successfully some educational components, the following provisions will apply</w:t>
      </w:r>
    </w:p>
    <w:tbl>
      <w:tblPr>
        <w:tblW w:w="8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855"/>
      </w:tblGrid>
      <w:tr w:rsidR="008413BA" w:rsidRPr="008410FC" w14:paraId="688ECE9A" w14:textId="77777777" w:rsidTr="000D5CD0">
        <w:trPr>
          <w:jc w:val="center"/>
        </w:trPr>
        <w:tc>
          <w:tcPr>
            <w:tcW w:w="8855" w:type="dxa"/>
            <w:shd w:val="clear" w:color="auto" w:fill="auto"/>
          </w:tcPr>
          <w:p w14:paraId="6E0247F1" w14:textId="77777777" w:rsidR="00F62DF0" w:rsidRPr="008410FC" w:rsidRDefault="00BE4912" w:rsidP="00BE4912">
            <w:pPr>
              <w:spacing w:after="0"/>
              <w:rPr>
                <w:rFonts w:ascii="Calibri Light" w:hAnsi="Calibri Light" w:cs="Calibri"/>
                <w:i/>
                <w:sz w:val="18"/>
                <w:szCs w:val="18"/>
                <w:lang w:val="en-GB"/>
              </w:rPr>
            </w:pPr>
            <w:r w:rsidRPr="00BE4912">
              <w:rPr>
                <w:rFonts w:ascii="Calibri Light" w:hAnsi="Calibri Light" w:cs="Calibri"/>
                <w:i/>
                <w:sz w:val="18"/>
                <w:szCs w:val="18"/>
                <w:lang w:val="en-GB"/>
              </w:rPr>
              <w:t xml:space="preserve">Not applicable, but students might be asked to describe the problems that occurred if they failed the courses. Additional requirements could be </w:t>
            </w:r>
            <w:r>
              <w:rPr>
                <w:rFonts w:ascii="Calibri Light" w:hAnsi="Calibri Light" w:cs="Calibri"/>
                <w:i/>
                <w:sz w:val="18"/>
                <w:szCs w:val="18"/>
                <w:lang w:val="en-GB"/>
              </w:rPr>
              <w:t>set</w:t>
            </w:r>
            <w:r w:rsidRPr="00BE4912">
              <w:rPr>
                <w:rFonts w:ascii="Calibri Light" w:hAnsi="Calibri Light" w:cs="Calibri"/>
                <w:i/>
                <w:sz w:val="18"/>
                <w:szCs w:val="18"/>
                <w:lang w:val="en-GB"/>
              </w:rPr>
              <w:t xml:space="preserve"> by </w:t>
            </w:r>
            <w:r>
              <w:rPr>
                <w:rFonts w:ascii="Calibri Light" w:hAnsi="Calibri Light" w:cs="Calibri"/>
                <w:i/>
                <w:sz w:val="18"/>
                <w:szCs w:val="18"/>
                <w:lang w:val="en-GB"/>
              </w:rPr>
              <w:t xml:space="preserve">the student’s </w:t>
            </w:r>
            <w:r w:rsidRPr="00BE4912">
              <w:rPr>
                <w:rFonts w:ascii="Calibri Light" w:hAnsi="Calibri Light" w:cs="Calibri"/>
                <w:i/>
                <w:sz w:val="18"/>
                <w:szCs w:val="18"/>
                <w:lang w:val="en-GB"/>
              </w:rPr>
              <w:t xml:space="preserve"> faculty/department</w:t>
            </w:r>
          </w:p>
        </w:tc>
      </w:tr>
    </w:tbl>
    <w:p w14:paraId="4998D312" w14:textId="77777777" w:rsidR="00BE4912" w:rsidRDefault="00BE4912" w:rsidP="00BE4912">
      <w:pPr>
        <w:spacing w:after="0"/>
        <w:ind w:firstLine="6"/>
        <w:rPr>
          <w:rFonts w:ascii="Calibri Light" w:hAnsi="Calibri Light" w:cs="Calibri"/>
          <w:b/>
          <w:sz w:val="18"/>
          <w:szCs w:val="18"/>
          <w:lang w:val="en-GB"/>
        </w:rPr>
      </w:pPr>
    </w:p>
    <w:p w14:paraId="06E62D50" w14:textId="77777777" w:rsidR="00BE4912" w:rsidRPr="00E27556" w:rsidRDefault="00BE4912" w:rsidP="00BE4912">
      <w:pPr>
        <w:spacing w:after="0"/>
        <w:ind w:firstLine="6"/>
        <w:rPr>
          <w:rFonts w:ascii="Calibri Light" w:hAnsi="Calibri Light" w:cs="Calibri"/>
          <w:b/>
          <w:sz w:val="18"/>
          <w:szCs w:val="18"/>
          <w:lang w:val="en-GB"/>
        </w:rPr>
      </w:pPr>
      <w:r w:rsidRPr="00E27556">
        <w:rPr>
          <w:rFonts w:ascii="Calibri Light" w:hAnsi="Calibri Light" w:cs="Calibri"/>
          <w:b/>
          <w:sz w:val="18"/>
          <w:szCs w:val="18"/>
          <w:lang w:val="en-GB"/>
        </w:rPr>
        <w:t>Language competence of the student</w:t>
      </w: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firstRow="1" w:lastRow="0" w:firstColumn="1" w:lastColumn="0" w:noHBand="0" w:noVBand="1"/>
      </w:tblPr>
      <w:tblGrid>
        <w:gridCol w:w="8763"/>
      </w:tblGrid>
      <w:tr w:rsidR="008413BA" w:rsidRPr="00E27556" w14:paraId="2A9DA412" w14:textId="77777777" w:rsidTr="00280F15">
        <w:trPr>
          <w:jc w:val="center"/>
        </w:trPr>
        <w:tc>
          <w:tcPr>
            <w:tcW w:w="8763" w:type="dxa"/>
            <w:tcBorders>
              <w:top w:val="single" w:sz="4" w:space="0" w:color="auto"/>
              <w:left w:val="single" w:sz="4" w:space="0" w:color="auto"/>
              <w:bottom w:val="single" w:sz="4" w:space="0" w:color="auto"/>
              <w:right w:val="single" w:sz="4" w:space="0" w:color="auto"/>
            </w:tcBorders>
            <w:shd w:val="clear" w:color="auto" w:fill="auto"/>
          </w:tcPr>
          <w:p w14:paraId="47650C63" w14:textId="77777777" w:rsidR="008413BA" w:rsidRPr="00E27556" w:rsidRDefault="008413BA" w:rsidP="002F532B">
            <w:pPr>
              <w:spacing w:after="0"/>
              <w:rPr>
                <w:rFonts w:ascii="Calibri Light" w:hAnsi="Calibri Light" w:cs="Calibri"/>
                <w:sz w:val="18"/>
                <w:szCs w:val="18"/>
                <w:lang w:val="en-GB"/>
              </w:rPr>
            </w:pPr>
            <w:r w:rsidRPr="00E27556">
              <w:rPr>
                <w:rFonts w:ascii="Calibri Light" w:hAnsi="Calibri Light" w:cs="Calibri"/>
                <w:sz w:val="18"/>
                <w:szCs w:val="18"/>
                <w:lang w:val="en-GB"/>
              </w:rPr>
              <w:t>The level of language competence</w:t>
            </w:r>
            <w:r w:rsidRPr="00E27556">
              <w:rPr>
                <w:rStyle w:val="Funotenzeichen"/>
                <w:rFonts w:ascii="Calibri Light" w:hAnsi="Calibri Light" w:cs="Calibri"/>
                <w:sz w:val="18"/>
                <w:szCs w:val="18"/>
                <w:lang w:val="en-GB"/>
              </w:rPr>
              <w:footnoteReference w:id="9"/>
            </w:r>
            <w:r w:rsidRPr="00E27556">
              <w:rPr>
                <w:rFonts w:ascii="Calibri Light" w:hAnsi="Calibri Light" w:cs="Calibri"/>
                <w:sz w:val="18"/>
                <w:szCs w:val="18"/>
                <w:lang w:val="en-GB"/>
              </w:rPr>
              <w:t xml:space="preserve"> in </w:t>
            </w:r>
            <w:r w:rsidRPr="00E27556">
              <w:rPr>
                <w:rFonts w:ascii="Calibri Light" w:hAnsi="Calibri Light" w:cs="Calibri"/>
                <w:i/>
                <w:sz w:val="18"/>
                <w:szCs w:val="18"/>
                <w:lang w:val="en-GB"/>
              </w:rPr>
              <w:t>[the main language of instruction]</w:t>
            </w:r>
            <w:r w:rsidRPr="00E27556">
              <w:rPr>
                <w:rFonts w:ascii="Calibri Light" w:hAnsi="Calibri Light" w:cs="Calibri"/>
                <w:sz w:val="18"/>
                <w:szCs w:val="18"/>
                <w:lang w:val="en-GB"/>
              </w:rPr>
              <w:t xml:space="preserve"> that the student already has or agrees to acquire by the start of the study period is:</w:t>
            </w:r>
          </w:p>
          <w:p w14:paraId="0A98FFE5" w14:textId="77777777" w:rsidR="008413BA" w:rsidRPr="00E27556" w:rsidRDefault="008413BA" w:rsidP="00001EE9">
            <w:pPr>
              <w:tabs>
                <w:tab w:val="left" w:pos="6780"/>
              </w:tabs>
              <w:spacing w:after="0"/>
              <w:rPr>
                <w:rFonts w:ascii="Calibri Light" w:hAnsi="Calibri Light" w:cs="Calibri"/>
                <w:sz w:val="18"/>
                <w:szCs w:val="18"/>
                <w:lang w:val="en-GB"/>
              </w:rPr>
            </w:pPr>
            <w:r w:rsidRPr="00E27556">
              <w:rPr>
                <w:rFonts w:ascii="Calibri Light" w:hAnsi="Calibri Light" w:cs="Calibri"/>
                <w:sz w:val="18"/>
                <w:szCs w:val="18"/>
                <w:lang w:val="en-GB"/>
              </w:rPr>
              <w:t xml:space="preserve">A1 </w:t>
            </w:r>
            <w:r w:rsidRPr="00E27556">
              <w:rPr>
                <w:rFonts w:ascii="Calibri Light" w:hAnsi="Calibri Light" w:cs="Calibri"/>
                <w:sz w:val="18"/>
                <w:szCs w:val="18"/>
                <w:lang w:val="en-GB"/>
              </w:rPr>
              <w:sym w:font="Wingdings" w:char="F06F"/>
            </w:r>
            <w:r w:rsidR="00E27556">
              <w:rPr>
                <w:rFonts w:ascii="Calibri Light" w:hAnsi="Calibri Light" w:cs="Calibri"/>
                <w:sz w:val="18"/>
                <w:szCs w:val="18"/>
                <w:lang w:val="en-GB"/>
              </w:rPr>
              <w:t xml:space="preserve">          </w:t>
            </w:r>
            <w:r w:rsidRPr="00E27556">
              <w:rPr>
                <w:rFonts w:ascii="Calibri Light" w:hAnsi="Calibri Light" w:cs="Calibri"/>
                <w:sz w:val="18"/>
                <w:szCs w:val="18"/>
                <w:lang w:val="en-GB"/>
              </w:rPr>
              <w:t xml:space="preserve">A2 </w:t>
            </w:r>
            <w:r w:rsidRPr="00E27556">
              <w:rPr>
                <w:rFonts w:ascii="Calibri Light" w:hAnsi="Calibri Light" w:cs="Calibri"/>
                <w:sz w:val="18"/>
                <w:szCs w:val="18"/>
                <w:lang w:val="en-GB"/>
              </w:rPr>
              <w:sym w:font="Wingdings" w:char="F06F"/>
            </w:r>
            <w:r w:rsidRPr="00E27556">
              <w:rPr>
                <w:rFonts w:ascii="Calibri Light" w:hAnsi="Calibri Light" w:cs="Calibri"/>
                <w:sz w:val="18"/>
                <w:szCs w:val="18"/>
                <w:lang w:val="en-GB"/>
              </w:rPr>
              <w:t xml:space="preserve">   </w:t>
            </w:r>
            <w:r w:rsidR="00E27556">
              <w:rPr>
                <w:rFonts w:ascii="Calibri Light" w:hAnsi="Calibri Light" w:cs="Calibri"/>
                <w:sz w:val="18"/>
                <w:szCs w:val="18"/>
                <w:lang w:val="en-GB"/>
              </w:rPr>
              <w:t xml:space="preserve">     </w:t>
            </w:r>
            <w:r w:rsidRPr="00E27556">
              <w:rPr>
                <w:rFonts w:ascii="Calibri Light" w:hAnsi="Calibri Light" w:cs="Calibri"/>
                <w:sz w:val="18"/>
                <w:szCs w:val="18"/>
                <w:lang w:val="en-GB"/>
              </w:rPr>
              <w:t xml:space="preserve">  B1 </w:t>
            </w:r>
            <w:r w:rsidRPr="00E27556">
              <w:rPr>
                <w:rFonts w:ascii="Calibri Light" w:hAnsi="Calibri Light" w:cs="Calibri"/>
                <w:sz w:val="18"/>
                <w:szCs w:val="18"/>
                <w:lang w:val="en-GB"/>
              </w:rPr>
              <w:sym w:font="Wingdings" w:char="F06F"/>
            </w:r>
            <w:r w:rsidRPr="00E27556">
              <w:rPr>
                <w:rFonts w:ascii="Calibri Light" w:hAnsi="Calibri Light" w:cs="Calibri"/>
                <w:sz w:val="18"/>
                <w:szCs w:val="18"/>
                <w:lang w:val="en-GB"/>
              </w:rPr>
              <w:t xml:space="preserve">   </w:t>
            </w:r>
            <w:r w:rsidR="00E27556">
              <w:rPr>
                <w:rFonts w:ascii="Calibri Light" w:hAnsi="Calibri Light" w:cs="Calibri"/>
                <w:sz w:val="18"/>
                <w:szCs w:val="18"/>
                <w:lang w:val="en-GB"/>
              </w:rPr>
              <w:t xml:space="preserve">     </w:t>
            </w:r>
            <w:r w:rsidRPr="00E27556">
              <w:rPr>
                <w:rFonts w:ascii="Calibri Light" w:hAnsi="Calibri Light" w:cs="Calibri"/>
                <w:sz w:val="18"/>
                <w:szCs w:val="18"/>
                <w:lang w:val="en-GB"/>
              </w:rPr>
              <w:t xml:space="preserve">  B2 </w:t>
            </w:r>
            <w:r w:rsidRPr="00E27556">
              <w:rPr>
                <w:rFonts w:ascii="Calibri Light" w:hAnsi="Calibri Light" w:cs="Calibri"/>
                <w:sz w:val="18"/>
                <w:szCs w:val="18"/>
                <w:lang w:val="en-GB"/>
              </w:rPr>
              <w:sym w:font="Wingdings" w:char="F06F"/>
            </w:r>
            <w:r w:rsidRPr="00E27556">
              <w:rPr>
                <w:rFonts w:ascii="Calibri Light" w:hAnsi="Calibri Light" w:cs="Calibri"/>
                <w:sz w:val="18"/>
                <w:szCs w:val="18"/>
                <w:lang w:val="en-GB"/>
              </w:rPr>
              <w:t xml:space="preserve">     </w:t>
            </w:r>
            <w:r w:rsidR="00E27556">
              <w:rPr>
                <w:rFonts w:ascii="Calibri Light" w:hAnsi="Calibri Light" w:cs="Calibri"/>
                <w:sz w:val="18"/>
                <w:szCs w:val="18"/>
                <w:lang w:val="en-GB"/>
              </w:rPr>
              <w:t xml:space="preserve">      </w:t>
            </w:r>
            <w:r w:rsidRPr="00E27556">
              <w:rPr>
                <w:rFonts w:ascii="Calibri Light" w:hAnsi="Calibri Light" w:cs="Calibri"/>
                <w:sz w:val="18"/>
                <w:szCs w:val="18"/>
                <w:lang w:val="en-GB"/>
              </w:rPr>
              <w:t xml:space="preserve">C1 </w:t>
            </w:r>
            <w:r w:rsidRPr="00E27556">
              <w:rPr>
                <w:rFonts w:ascii="Calibri Light" w:hAnsi="Calibri Light" w:cs="Calibri"/>
                <w:sz w:val="18"/>
                <w:szCs w:val="18"/>
                <w:lang w:val="en-GB"/>
              </w:rPr>
              <w:sym w:font="Wingdings" w:char="F06F"/>
            </w:r>
            <w:r w:rsidRPr="00E27556">
              <w:rPr>
                <w:rFonts w:ascii="Calibri Light" w:hAnsi="Calibri Light" w:cs="Calibri"/>
                <w:sz w:val="18"/>
                <w:szCs w:val="18"/>
                <w:lang w:val="en-GB"/>
              </w:rPr>
              <w:t xml:space="preserve">  </w:t>
            </w:r>
            <w:r w:rsidR="00E27556">
              <w:rPr>
                <w:rFonts w:ascii="Calibri Light" w:hAnsi="Calibri Light" w:cs="Calibri"/>
                <w:sz w:val="18"/>
                <w:szCs w:val="18"/>
                <w:lang w:val="en-GB"/>
              </w:rPr>
              <w:t xml:space="preserve">     </w:t>
            </w:r>
            <w:r w:rsidRPr="00E27556">
              <w:rPr>
                <w:rFonts w:ascii="Calibri Light" w:hAnsi="Calibri Light" w:cs="Calibri"/>
                <w:sz w:val="18"/>
                <w:szCs w:val="18"/>
                <w:lang w:val="en-GB"/>
              </w:rPr>
              <w:t xml:space="preserve">   C2 </w:t>
            </w:r>
            <w:r w:rsidRPr="00E27556">
              <w:rPr>
                <w:rFonts w:ascii="Calibri Light" w:hAnsi="Calibri Light" w:cs="Calibri"/>
                <w:sz w:val="18"/>
                <w:szCs w:val="18"/>
                <w:lang w:val="en-GB"/>
              </w:rPr>
              <w:sym w:font="Wingdings" w:char="F06F"/>
            </w:r>
            <w:r w:rsidR="00001EE9">
              <w:rPr>
                <w:rFonts w:ascii="Calibri Light" w:hAnsi="Calibri Light" w:cs="Calibri"/>
                <w:sz w:val="18"/>
                <w:szCs w:val="18"/>
                <w:lang w:val="en-GB"/>
              </w:rPr>
              <w:t xml:space="preserve">             Native Speaker </w:t>
            </w:r>
            <w:r w:rsidR="00001EE9" w:rsidRPr="00E27556">
              <w:rPr>
                <w:rFonts w:ascii="Calibri Light" w:hAnsi="Calibri Light" w:cs="Calibri"/>
                <w:sz w:val="18"/>
                <w:szCs w:val="18"/>
                <w:lang w:val="en-GB"/>
              </w:rPr>
              <w:sym w:font="Wingdings" w:char="F06F"/>
            </w:r>
          </w:p>
        </w:tc>
      </w:tr>
    </w:tbl>
    <w:p w14:paraId="7CAC22FF" w14:textId="77777777" w:rsidR="008413BA" w:rsidRPr="000F57F7" w:rsidRDefault="008413BA" w:rsidP="002F532B">
      <w:pPr>
        <w:keepNext/>
        <w:keepLines/>
        <w:tabs>
          <w:tab w:val="left" w:pos="426"/>
        </w:tabs>
        <w:spacing w:after="0"/>
        <w:rPr>
          <w:rFonts w:ascii="Calibri Light" w:hAnsi="Calibri Light" w:cs="Calibri"/>
          <w:b/>
          <w:color w:val="002060"/>
          <w:sz w:val="20"/>
          <w:lang w:val="en-GB"/>
        </w:rPr>
      </w:pPr>
    </w:p>
    <w:p w14:paraId="72C79662" w14:textId="77777777" w:rsidR="008413BA" w:rsidRPr="007246A4" w:rsidRDefault="008413BA" w:rsidP="002F532B">
      <w:pPr>
        <w:keepNext/>
        <w:keepLines/>
        <w:spacing w:after="0"/>
        <w:rPr>
          <w:rFonts w:ascii="Calibri Light" w:hAnsi="Calibri Light" w:cs="Calibri"/>
          <w:b/>
          <w:color w:val="002060"/>
          <w:sz w:val="20"/>
          <w:szCs w:val="22"/>
          <w:lang w:val="en-GB"/>
        </w:rPr>
      </w:pPr>
      <w:r w:rsidRPr="007246A4">
        <w:rPr>
          <w:rFonts w:ascii="Calibri Light" w:hAnsi="Calibri Light" w:cs="Calibri"/>
          <w:b/>
          <w:color w:val="002060"/>
          <w:sz w:val="20"/>
          <w:szCs w:val="22"/>
          <w:lang w:val="en-GB"/>
        </w:rPr>
        <w:t>Commitment of the three parties</w:t>
      </w:r>
    </w:p>
    <w:p w14:paraId="6DE11048" w14:textId="77777777" w:rsidR="007246A4" w:rsidRPr="007246A4" w:rsidRDefault="007246A4" w:rsidP="007246A4">
      <w:pPr>
        <w:pStyle w:val="Listenabsatz"/>
        <w:numPr>
          <w:ilvl w:val="0"/>
          <w:numId w:val="27"/>
        </w:numPr>
        <w:rPr>
          <w:rFonts w:ascii="Calibri Light" w:hAnsi="Calibri Light" w:cs="Calibri"/>
          <w:sz w:val="18"/>
        </w:rPr>
      </w:pPr>
      <w:r w:rsidRPr="007246A4">
        <w:rPr>
          <w:rFonts w:ascii="Calibri Light" w:hAnsi="Calibri Light" w:cs="Calibri"/>
          <w:sz w:val="18"/>
        </w:rPr>
        <w:t xml:space="preserve">By signing this document, the student, the Sending Institution and the Receiving Institution confirm that they approve the Learning Agreement and that they will comply with all the arrangements agreed by all parties. </w:t>
      </w:r>
    </w:p>
    <w:p w14:paraId="6E3A7C89" w14:textId="77777777" w:rsidR="007246A4" w:rsidRPr="007246A4" w:rsidRDefault="007246A4" w:rsidP="007246A4">
      <w:pPr>
        <w:pStyle w:val="Listenabsatz"/>
        <w:numPr>
          <w:ilvl w:val="0"/>
          <w:numId w:val="27"/>
        </w:numPr>
        <w:rPr>
          <w:rFonts w:ascii="Calibri Light" w:hAnsi="Calibri Light" w:cs="Calibri"/>
          <w:sz w:val="18"/>
        </w:rPr>
      </w:pPr>
      <w:r w:rsidRPr="007246A4">
        <w:rPr>
          <w:rFonts w:ascii="Calibri Light" w:hAnsi="Calibri Light" w:cs="Calibri"/>
          <w:sz w:val="18"/>
        </w:rPr>
        <w:t xml:space="preserve">Sending and Receiving Institutions undertake to apply all the principles of the Erasmus Charter for Higher Education relating to mobility for studies (or the principles agreed in the Inter-Institutional Agreement for institutions located in Partner Countries). </w:t>
      </w:r>
    </w:p>
    <w:p w14:paraId="54C880A4" w14:textId="77777777" w:rsidR="007246A4" w:rsidRPr="007246A4" w:rsidRDefault="007246A4" w:rsidP="007246A4">
      <w:pPr>
        <w:pStyle w:val="Listenabsatz"/>
        <w:numPr>
          <w:ilvl w:val="0"/>
          <w:numId w:val="27"/>
        </w:numPr>
        <w:rPr>
          <w:rFonts w:ascii="Calibri Light" w:hAnsi="Calibri Light" w:cs="Calibri"/>
          <w:sz w:val="18"/>
        </w:rPr>
      </w:pPr>
      <w:r w:rsidRPr="007246A4">
        <w:rPr>
          <w:rFonts w:ascii="Calibri Light" w:hAnsi="Calibri Light" w:cs="Calibri"/>
          <w:sz w:val="18"/>
        </w:rPr>
        <w:t xml:space="preserve">The Beneficiary Institution and the student should also commit to what is set out in the Erasmus+ grant agreement. </w:t>
      </w:r>
    </w:p>
    <w:p w14:paraId="2AFBEA92" w14:textId="77777777" w:rsidR="007246A4" w:rsidRPr="007246A4" w:rsidRDefault="007246A4" w:rsidP="007246A4">
      <w:pPr>
        <w:pStyle w:val="Listenabsatz"/>
        <w:numPr>
          <w:ilvl w:val="0"/>
          <w:numId w:val="27"/>
        </w:numPr>
        <w:rPr>
          <w:rFonts w:ascii="Calibri Light" w:hAnsi="Calibri Light" w:cs="Calibri"/>
          <w:sz w:val="18"/>
        </w:rPr>
      </w:pPr>
      <w:r w:rsidRPr="007246A4">
        <w:rPr>
          <w:rFonts w:ascii="Calibri Light" w:hAnsi="Calibri Light" w:cs="Calibri"/>
          <w:sz w:val="18"/>
        </w:rPr>
        <w:t>The Receiving Institution confirms that the educational components listed in Table A are in line with its course catalogue and should be available to the student.</w:t>
      </w:r>
    </w:p>
    <w:p w14:paraId="1D62B876" w14:textId="77777777" w:rsidR="007246A4" w:rsidRPr="007246A4" w:rsidRDefault="007246A4" w:rsidP="007246A4">
      <w:pPr>
        <w:pStyle w:val="Listenabsatz"/>
        <w:numPr>
          <w:ilvl w:val="0"/>
          <w:numId w:val="27"/>
        </w:numPr>
        <w:rPr>
          <w:rFonts w:ascii="Calibri Light" w:hAnsi="Calibri Light" w:cs="Calibri"/>
          <w:b/>
          <w:sz w:val="18"/>
        </w:rPr>
      </w:pPr>
      <w:r w:rsidRPr="007246A4">
        <w:rPr>
          <w:rFonts w:ascii="Calibri Light" w:hAnsi="Calibri Light" w:cs="Calibri"/>
          <w:sz w:val="18"/>
        </w:rPr>
        <w:t xml:space="preserve">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w:t>
      </w:r>
    </w:p>
    <w:p w14:paraId="6F4B3D0A" w14:textId="77777777" w:rsidR="00D13004" w:rsidRPr="007246A4" w:rsidRDefault="007246A4" w:rsidP="007246A4">
      <w:pPr>
        <w:pStyle w:val="Listenabsatz"/>
        <w:numPr>
          <w:ilvl w:val="0"/>
          <w:numId w:val="27"/>
        </w:numPr>
        <w:rPr>
          <w:rFonts w:ascii="Calibri Light" w:hAnsi="Calibri Light" w:cs="Calibri"/>
          <w:b/>
          <w:sz w:val="18"/>
        </w:rPr>
      </w:pPr>
      <w:r w:rsidRPr="007246A4">
        <w:rPr>
          <w:rFonts w:ascii="Calibri Light" w:hAnsi="Calibri Light" w:cs="Calibri"/>
          <w:sz w:val="18"/>
        </w:rPr>
        <w:t>The student and the Receiving Institution will communicate to the Sending Institution any problems or changes regarding the study programme, responsible persons and/or study period.</w:t>
      </w:r>
    </w:p>
    <w:p w14:paraId="34718EFC" w14:textId="77777777" w:rsidR="007246A4" w:rsidRPr="007246A4" w:rsidRDefault="007246A4" w:rsidP="007246A4">
      <w:pPr>
        <w:pStyle w:val="Listenabsatz"/>
        <w:ind w:left="360"/>
        <w:rPr>
          <w:rFonts w:ascii="Calibri Light" w:hAnsi="Calibri Light" w:cs="Calibri"/>
          <w:b/>
          <w:sz w:val="18"/>
        </w:rPr>
      </w:pPr>
    </w:p>
    <w:p w14:paraId="0387382F" w14:textId="77777777" w:rsidR="00D13004" w:rsidRPr="00D13004" w:rsidRDefault="00D13004" w:rsidP="00D13004">
      <w:pPr>
        <w:rPr>
          <w:rFonts w:ascii="Calibri Light" w:hAnsi="Calibri Light" w:cs="Calibri"/>
          <w:b/>
          <w:sz w:val="20"/>
        </w:rPr>
      </w:pPr>
      <w:r w:rsidRPr="00D13004">
        <w:rPr>
          <w:rFonts w:ascii="Calibri Light" w:hAnsi="Calibri Light" w:cs="Calibri"/>
          <w:b/>
          <w:sz w:val="20"/>
        </w:rPr>
        <w:t xml:space="preserve">The </w:t>
      </w:r>
      <w:proofErr w:type="spellStart"/>
      <w:r w:rsidRPr="00D13004">
        <w:rPr>
          <w:rFonts w:ascii="Calibri Light" w:hAnsi="Calibri Light" w:cs="Calibri"/>
          <w:b/>
          <w:sz w:val="20"/>
        </w:rPr>
        <w:t>student</w:t>
      </w:r>
      <w:proofErr w:type="spellEnd"/>
    </w:p>
    <w:tbl>
      <w:tblPr>
        <w:tblW w:w="8832" w:type="dxa"/>
        <w:jc w:val="center"/>
        <w:tblLayout w:type="fixed"/>
        <w:tblLook w:val="0000" w:firstRow="0" w:lastRow="0" w:firstColumn="0" w:lastColumn="0" w:noHBand="0" w:noVBand="0"/>
      </w:tblPr>
      <w:tblGrid>
        <w:gridCol w:w="8832"/>
      </w:tblGrid>
      <w:tr w:rsidR="00D13004" w:rsidRPr="000F57F7" w14:paraId="757ACF01" w14:textId="77777777" w:rsidTr="00AD6096">
        <w:trPr>
          <w:jc w:val="center"/>
        </w:trPr>
        <w:tc>
          <w:tcPr>
            <w:tcW w:w="8832" w:type="dxa"/>
            <w:tcBorders>
              <w:top w:val="single" w:sz="6" w:space="0" w:color="auto"/>
              <w:left w:val="single" w:sz="6" w:space="0" w:color="auto"/>
              <w:bottom w:val="single" w:sz="6" w:space="0" w:color="auto"/>
              <w:right w:val="single" w:sz="6" w:space="0" w:color="auto"/>
            </w:tcBorders>
            <w:shd w:val="clear" w:color="auto" w:fill="auto"/>
          </w:tcPr>
          <w:p w14:paraId="7583265B" w14:textId="77777777" w:rsidR="00D13004" w:rsidRDefault="00D13004" w:rsidP="0064142C">
            <w:pPr>
              <w:tabs>
                <w:tab w:val="left" w:pos="2771"/>
                <w:tab w:val="left" w:pos="6165"/>
                <w:tab w:val="left" w:pos="6882"/>
              </w:tabs>
              <w:spacing w:after="0"/>
              <w:rPr>
                <w:rFonts w:ascii="Calibri Light" w:hAnsi="Calibri Light" w:cs="Calibri"/>
                <w:sz w:val="20"/>
                <w:lang w:val="en-GB"/>
              </w:rPr>
            </w:pPr>
            <w:r w:rsidRPr="000F57F7">
              <w:rPr>
                <w:rFonts w:ascii="Calibri Light" w:hAnsi="Calibri Light" w:cs="Calibri"/>
                <w:sz w:val="20"/>
                <w:lang w:val="en-GB"/>
              </w:rPr>
              <w:t>Student’s signature</w:t>
            </w:r>
            <w:r w:rsidRPr="000F57F7">
              <w:rPr>
                <w:rStyle w:val="Funotenzeichen"/>
                <w:rFonts w:ascii="Calibri Light" w:hAnsi="Calibri Light" w:cs="Calibri"/>
                <w:b/>
                <w:sz w:val="20"/>
                <w:lang w:val="en-GB"/>
              </w:rPr>
              <w:t xml:space="preserve"> </w:t>
            </w:r>
            <w:r w:rsidRPr="000F57F7">
              <w:rPr>
                <w:rFonts w:ascii="Calibri Light" w:hAnsi="Calibri Light" w:cs="Calibri"/>
                <w:sz w:val="20"/>
                <w:lang w:val="en-GB"/>
              </w:rPr>
              <w:tab/>
            </w:r>
            <w:r w:rsidRPr="000F57F7">
              <w:rPr>
                <w:rFonts w:ascii="Calibri Light" w:hAnsi="Calibri Light" w:cs="Calibri"/>
                <w:sz w:val="20"/>
                <w:lang w:val="en-GB"/>
              </w:rPr>
              <w:tab/>
              <w:t>Date:</w:t>
            </w:r>
            <w:r w:rsidRPr="000F57F7">
              <w:rPr>
                <w:rFonts w:ascii="Calibri Light" w:hAnsi="Calibri Light" w:cs="Calibri"/>
                <w:sz w:val="20"/>
                <w:lang w:val="en-GB"/>
              </w:rPr>
              <w:tab/>
            </w:r>
          </w:p>
          <w:p w14:paraId="4363759B" w14:textId="77777777" w:rsidR="00D13004" w:rsidRDefault="00D13004" w:rsidP="0064142C">
            <w:pPr>
              <w:tabs>
                <w:tab w:val="left" w:pos="2771"/>
                <w:tab w:val="left" w:pos="6165"/>
                <w:tab w:val="left" w:pos="6882"/>
              </w:tabs>
              <w:spacing w:after="0"/>
              <w:rPr>
                <w:rFonts w:ascii="Calibri Light" w:hAnsi="Calibri Light" w:cs="Calibri"/>
                <w:color w:val="002060"/>
                <w:sz w:val="20"/>
                <w:lang w:val="en-GB"/>
              </w:rPr>
            </w:pPr>
          </w:p>
          <w:p w14:paraId="59A3A196" w14:textId="77777777" w:rsidR="00D13004" w:rsidRPr="000F57F7" w:rsidRDefault="00D13004" w:rsidP="0064142C">
            <w:pPr>
              <w:tabs>
                <w:tab w:val="left" w:pos="2771"/>
                <w:tab w:val="left" w:pos="6165"/>
                <w:tab w:val="left" w:pos="6882"/>
              </w:tabs>
              <w:spacing w:after="0"/>
              <w:rPr>
                <w:rFonts w:ascii="Calibri Light" w:hAnsi="Calibri Light" w:cs="Calibri"/>
                <w:color w:val="002060"/>
                <w:sz w:val="20"/>
                <w:lang w:val="en-GB"/>
              </w:rPr>
            </w:pPr>
          </w:p>
        </w:tc>
      </w:tr>
    </w:tbl>
    <w:p w14:paraId="03645F90" w14:textId="77777777" w:rsidR="002847D1" w:rsidRDefault="002847D1" w:rsidP="002847D1">
      <w:pPr>
        <w:spacing w:after="0"/>
        <w:rPr>
          <w:rFonts w:ascii="Calibri Light" w:hAnsi="Calibri Light" w:cs="Calibri"/>
          <w:b/>
          <w:sz w:val="20"/>
          <w:lang w:val="en-GB"/>
        </w:rPr>
      </w:pPr>
    </w:p>
    <w:p w14:paraId="3CB2D714" w14:textId="77777777" w:rsidR="002847D1" w:rsidRPr="000F57F7" w:rsidRDefault="002847D1" w:rsidP="002847D1">
      <w:pPr>
        <w:spacing w:after="0"/>
        <w:rPr>
          <w:rFonts w:ascii="Calibri Light" w:hAnsi="Calibri Light" w:cs="Calibri"/>
          <w:b/>
          <w:sz w:val="20"/>
          <w:lang w:val="en-GB"/>
        </w:rPr>
      </w:pPr>
      <w:r w:rsidRPr="000F57F7">
        <w:rPr>
          <w:rFonts w:ascii="Calibri Light" w:hAnsi="Calibri Light" w:cs="Calibri"/>
          <w:b/>
          <w:sz w:val="20"/>
          <w:lang w:val="en-GB"/>
        </w:rPr>
        <w:t>Responsible person</w:t>
      </w:r>
      <w:r w:rsidRPr="000F57F7">
        <w:rPr>
          <w:rStyle w:val="Funotenzeichen"/>
          <w:rFonts w:ascii="Calibri Light" w:hAnsi="Calibri Light" w:cs="Calibri"/>
          <w:b/>
          <w:sz w:val="20"/>
          <w:lang w:val="en-GB"/>
        </w:rPr>
        <w:footnoteReference w:id="10"/>
      </w:r>
      <w:r w:rsidRPr="000F57F7">
        <w:rPr>
          <w:rFonts w:ascii="Calibri Light" w:hAnsi="Calibri Light" w:cs="Calibri"/>
          <w:b/>
          <w:sz w:val="20"/>
          <w:lang w:val="en-GB"/>
        </w:rPr>
        <w:t xml:space="preserve"> in the sending institution</w:t>
      </w:r>
      <w:r>
        <w:rPr>
          <w:rFonts w:ascii="Calibri Light" w:hAnsi="Calibri Light" w:cs="Calibri"/>
          <w:b/>
          <w:sz w:val="20"/>
          <w:lang w:val="en-GB"/>
        </w:rPr>
        <w:t>/home university</w:t>
      </w: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F62DF0" w:rsidRPr="000F57F7" w14:paraId="44805741" w14:textId="77777777" w:rsidTr="00640533">
        <w:trPr>
          <w:jc w:val="center"/>
        </w:trPr>
        <w:tc>
          <w:tcPr>
            <w:tcW w:w="8770" w:type="dxa"/>
            <w:shd w:val="clear" w:color="auto" w:fill="auto"/>
          </w:tcPr>
          <w:p w14:paraId="33F1E3D9" w14:textId="77777777" w:rsidR="00F62DF0" w:rsidRPr="000F57F7" w:rsidRDefault="00F62DF0" w:rsidP="00A6224A">
            <w:pPr>
              <w:tabs>
                <w:tab w:val="left" w:pos="3712"/>
                <w:tab w:val="left" w:pos="5271"/>
                <w:tab w:val="left" w:pos="6263"/>
              </w:tabs>
              <w:spacing w:after="0"/>
              <w:rPr>
                <w:rFonts w:ascii="Calibri Light" w:hAnsi="Calibri Light" w:cs="Calibri"/>
                <w:sz w:val="20"/>
                <w:lang w:val="en-GB"/>
              </w:rPr>
            </w:pPr>
            <w:r w:rsidRPr="000F57F7">
              <w:rPr>
                <w:rFonts w:ascii="Calibri Light" w:hAnsi="Calibri Light" w:cs="Calibri"/>
                <w:sz w:val="20"/>
                <w:lang w:val="en-GB"/>
              </w:rPr>
              <w:t>Name:</w:t>
            </w:r>
            <w:r w:rsidRPr="000F57F7">
              <w:rPr>
                <w:rFonts w:ascii="Calibri Light" w:hAnsi="Calibri Light" w:cs="Calibri"/>
                <w:color w:val="002060"/>
                <w:sz w:val="20"/>
                <w:lang w:val="en-GB"/>
              </w:rPr>
              <w:tab/>
            </w:r>
            <w:r w:rsidR="002D2E35">
              <w:rPr>
                <w:rFonts w:ascii="Calibri Light" w:hAnsi="Calibri Light" w:cs="Calibri"/>
                <w:sz w:val="20"/>
                <w:lang w:val="en-GB"/>
              </w:rPr>
              <w:t>Position</w:t>
            </w:r>
            <w:r w:rsidRPr="000F57F7">
              <w:rPr>
                <w:rFonts w:ascii="Calibri Light" w:hAnsi="Calibri Light" w:cs="Calibri"/>
                <w:sz w:val="20"/>
                <w:lang w:val="en-GB"/>
              </w:rPr>
              <w:t>:</w:t>
            </w:r>
            <w:r w:rsidRPr="000F57F7">
              <w:rPr>
                <w:rFonts w:ascii="Calibri Light" w:hAnsi="Calibri Light" w:cs="Calibri"/>
                <w:sz w:val="20"/>
                <w:lang w:val="en-GB"/>
              </w:rPr>
              <w:tab/>
            </w:r>
          </w:p>
          <w:p w14:paraId="61BEBD8B" w14:textId="77777777" w:rsidR="00F62DF0" w:rsidRDefault="00F62DF0" w:rsidP="00A6224A">
            <w:pPr>
              <w:tabs>
                <w:tab w:val="left" w:pos="1727"/>
                <w:tab w:val="left" w:pos="3696"/>
                <w:tab w:val="left" w:pos="5271"/>
                <w:tab w:val="left" w:pos="6263"/>
              </w:tabs>
              <w:spacing w:after="0"/>
              <w:rPr>
                <w:rFonts w:ascii="Calibri Light" w:hAnsi="Calibri Light" w:cs="Calibri"/>
                <w:sz w:val="20"/>
                <w:lang w:val="en-GB"/>
              </w:rPr>
            </w:pPr>
          </w:p>
          <w:p w14:paraId="6D7A62CC" w14:textId="77777777" w:rsidR="00F62DF0" w:rsidRDefault="00F62DF0" w:rsidP="00A6224A">
            <w:pPr>
              <w:tabs>
                <w:tab w:val="left" w:pos="3696"/>
                <w:tab w:val="left" w:pos="5271"/>
                <w:tab w:val="left" w:pos="6263"/>
              </w:tabs>
              <w:spacing w:after="0"/>
              <w:rPr>
                <w:rFonts w:ascii="Calibri Light" w:hAnsi="Calibri Light" w:cs="Calibri"/>
                <w:sz w:val="20"/>
                <w:lang w:val="en-GB"/>
              </w:rPr>
            </w:pPr>
            <w:r w:rsidRPr="000F57F7">
              <w:rPr>
                <w:rFonts w:ascii="Calibri Light" w:hAnsi="Calibri Light" w:cs="Calibri"/>
                <w:sz w:val="20"/>
                <w:lang w:val="en-GB"/>
              </w:rPr>
              <w:t>Phone number:</w:t>
            </w:r>
            <w:r w:rsidRPr="000F57F7">
              <w:rPr>
                <w:rFonts w:ascii="Calibri Light" w:hAnsi="Calibri Light" w:cs="Calibri"/>
                <w:color w:val="002060"/>
                <w:sz w:val="20"/>
                <w:lang w:val="en-GB"/>
              </w:rPr>
              <w:tab/>
            </w:r>
            <w:r w:rsidRPr="000F57F7">
              <w:rPr>
                <w:rFonts w:ascii="Calibri Light" w:hAnsi="Calibri Light" w:cs="Calibri"/>
                <w:sz w:val="20"/>
                <w:lang w:val="en-GB"/>
              </w:rPr>
              <w:t>E-mail:</w:t>
            </w:r>
            <w:r w:rsidRPr="000F57F7">
              <w:rPr>
                <w:rFonts w:ascii="Calibri Light" w:hAnsi="Calibri Light" w:cs="Calibri"/>
                <w:sz w:val="20"/>
                <w:lang w:val="en-GB"/>
              </w:rPr>
              <w:tab/>
            </w:r>
          </w:p>
          <w:p w14:paraId="0B2D1C21" w14:textId="77777777" w:rsidR="00F62DF0" w:rsidRDefault="00F62DF0" w:rsidP="00A6224A">
            <w:pPr>
              <w:tabs>
                <w:tab w:val="left" w:pos="1727"/>
                <w:tab w:val="left" w:pos="3696"/>
                <w:tab w:val="left" w:pos="5271"/>
                <w:tab w:val="left" w:pos="6263"/>
              </w:tabs>
              <w:spacing w:after="0"/>
              <w:rPr>
                <w:rFonts w:ascii="Calibri Light" w:hAnsi="Calibri Light" w:cs="Calibri"/>
                <w:sz w:val="20"/>
                <w:lang w:val="en-GB"/>
              </w:rPr>
            </w:pPr>
          </w:p>
          <w:p w14:paraId="5C9CE6BE" w14:textId="77777777" w:rsidR="00F62DF0" w:rsidRDefault="00F62DF0" w:rsidP="002D2E35">
            <w:pPr>
              <w:tabs>
                <w:tab w:val="left" w:pos="3712"/>
                <w:tab w:val="left" w:pos="6263"/>
              </w:tabs>
              <w:spacing w:after="0"/>
              <w:rPr>
                <w:rFonts w:ascii="Calibri Light" w:hAnsi="Calibri Light" w:cs="Calibri"/>
                <w:sz w:val="20"/>
                <w:lang w:val="en-GB"/>
              </w:rPr>
            </w:pPr>
            <w:r w:rsidRPr="000F57F7">
              <w:rPr>
                <w:rFonts w:ascii="Calibri Light" w:hAnsi="Calibri Light" w:cs="Calibri"/>
                <w:sz w:val="20"/>
                <w:lang w:val="en-GB"/>
              </w:rPr>
              <w:t xml:space="preserve">Responsible person’s signature </w:t>
            </w:r>
            <w:r w:rsidRPr="000F57F7">
              <w:rPr>
                <w:rFonts w:ascii="Calibri Light" w:hAnsi="Calibri Light" w:cs="Calibri"/>
                <w:sz w:val="20"/>
                <w:lang w:val="en-GB"/>
              </w:rPr>
              <w:tab/>
            </w:r>
            <w:r w:rsidRPr="000F57F7">
              <w:rPr>
                <w:rFonts w:ascii="Calibri Light" w:hAnsi="Calibri Light" w:cs="Calibri"/>
                <w:sz w:val="20"/>
                <w:lang w:val="en-GB"/>
              </w:rPr>
              <w:tab/>
              <w:t xml:space="preserve">Date: </w:t>
            </w:r>
            <w:r w:rsidRPr="000F57F7">
              <w:rPr>
                <w:rFonts w:ascii="Calibri Light" w:hAnsi="Calibri Light" w:cs="Calibri"/>
                <w:sz w:val="20"/>
                <w:lang w:val="en-GB"/>
              </w:rPr>
              <w:tab/>
            </w:r>
          </w:p>
          <w:p w14:paraId="0A4CEF2D" w14:textId="77777777" w:rsidR="004638A9" w:rsidRPr="000F57F7" w:rsidRDefault="004638A9" w:rsidP="002F532B">
            <w:pPr>
              <w:tabs>
                <w:tab w:val="left" w:pos="1727"/>
                <w:tab w:val="left" w:pos="5271"/>
                <w:tab w:val="left" w:pos="6263"/>
              </w:tabs>
              <w:spacing w:after="0"/>
              <w:rPr>
                <w:rFonts w:ascii="Calibri Light" w:hAnsi="Calibri Light" w:cs="Calibri"/>
                <w:sz w:val="20"/>
                <w:lang w:val="en-GB"/>
              </w:rPr>
            </w:pPr>
          </w:p>
        </w:tc>
      </w:tr>
    </w:tbl>
    <w:p w14:paraId="0AA04483" w14:textId="77777777" w:rsidR="002847D1" w:rsidRDefault="002847D1" w:rsidP="002847D1">
      <w:pPr>
        <w:spacing w:after="0"/>
        <w:rPr>
          <w:rFonts w:ascii="Calibri Light" w:hAnsi="Calibri Light" w:cs="Calibri"/>
          <w:b/>
          <w:sz w:val="20"/>
          <w:lang w:val="en-GB"/>
        </w:rPr>
      </w:pPr>
    </w:p>
    <w:p w14:paraId="41711EA5" w14:textId="77777777" w:rsidR="002847D1" w:rsidRPr="000F57F7" w:rsidRDefault="002847D1" w:rsidP="002847D1">
      <w:pPr>
        <w:spacing w:after="0"/>
        <w:rPr>
          <w:rFonts w:ascii="Calibri Light" w:hAnsi="Calibri Light" w:cs="Calibri"/>
          <w:b/>
          <w:sz w:val="20"/>
          <w:lang w:val="en-GB"/>
        </w:rPr>
      </w:pPr>
      <w:r w:rsidRPr="000F57F7">
        <w:rPr>
          <w:rFonts w:ascii="Calibri Light" w:hAnsi="Calibri Light" w:cs="Calibri"/>
          <w:b/>
          <w:sz w:val="20"/>
          <w:lang w:val="en-GB"/>
        </w:rPr>
        <w:t>Responsible person</w:t>
      </w:r>
      <w:r w:rsidRPr="000F57F7">
        <w:rPr>
          <w:rStyle w:val="Funotenzeichen"/>
          <w:rFonts w:ascii="Calibri Light" w:hAnsi="Calibri Light" w:cs="Calibri"/>
          <w:b/>
          <w:sz w:val="20"/>
          <w:lang w:val="en-GB"/>
        </w:rPr>
        <w:footnoteReference w:id="11"/>
      </w:r>
      <w:r>
        <w:rPr>
          <w:rFonts w:ascii="Calibri Light" w:hAnsi="Calibri Light" w:cs="Calibri"/>
          <w:b/>
          <w:sz w:val="20"/>
          <w:lang w:val="en-GB"/>
        </w:rPr>
        <w:t xml:space="preserve"> in the receiving institution</w:t>
      </w: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F62DF0" w:rsidRPr="000F57F7" w14:paraId="4D24B4A7" w14:textId="77777777" w:rsidTr="00640533">
        <w:trPr>
          <w:jc w:val="center"/>
        </w:trPr>
        <w:tc>
          <w:tcPr>
            <w:tcW w:w="8770" w:type="dxa"/>
            <w:shd w:val="clear" w:color="auto" w:fill="auto"/>
          </w:tcPr>
          <w:p w14:paraId="2BB17D9A" w14:textId="77777777" w:rsidR="00F62DF0" w:rsidRDefault="00F62DF0" w:rsidP="002D2E35">
            <w:pPr>
              <w:tabs>
                <w:tab w:val="left" w:pos="1727"/>
                <w:tab w:val="left" w:pos="3712"/>
                <w:tab w:val="left" w:pos="6263"/>
              </w:tabs>
              <w:spacing w:after="0"/>
              <w:rPr>
                <w:rFonts w:ascii="Calibri Light" w:hAnsi="Calibri Light" w:cs="Calibri"/>
                <w:sz w:val="20"/>
                <w:lang w:val="en-GB"/>
              </w:rPr>
            </w:pPr>
            <w:r w:rsidRPr="000F57F7">
              <w:rPr>
                <w:rFonts w:ascii="Calibri Light" w:hAnsi="Calibri Light" w:cs="Calibri"/>
                <w:sz w:val="20"/>
                <w:lang w:val="en-GB"/>
              </w:rPr>
              <w:t>Name:</w:t>
            </w:r>
            <w:r w:rsidRPr="000F57F7">
              <w:rPr>
                <w:rFonts w:ascii="Calibri Light" w:hAnsi="Calibri Light" w:cs="Calibri"/>
                <w:sz w:val="20"/>
                <w:lang w:val="en-GB"/>
              </w:rPr>
              <w:tab/>
            </w:r>
            <w:r w:rsidRPr="000F57F7">
              <w:rPr>
                <w:rFonts w:ascii="Calibri Light" w:hAnsi="Calibri Light" w:cs="Calibri"/>
                <w:sz w:val="20"/>
                <w:lang w:val="en-GB"/>
              </w:rPr>
              <w:tab/>
            </w:r>
            <w:r w:rsidR="002D2E35">
              <w:rPr>
                <w:rFonts w:ascii="Calibri Light" w:hAnsi="Calibri Light" w:cs="Calibri"/>
                <w:sz w:val="20"/>
                <w:lang w:val="en-GB"/>
              </w:rPr>
              <w:t>Position</w:t>
            </w:r>
            <w:r w:rsidRPr="000F57F7">
              <w:rPr>
                <w:rFonts w:ascii="Calibri Light" w:hAnsi="Calibri Light" w:cs="Calibri"/>
                <w:sz w:val="20"/>
                <w:lang w:val="en-GB"/>
              </w:rPr>
              <w:t>:</w:t>
            </w:r>
            <w:r w:rsidRPr="000F57F7">
              <w:rPr>
                <w:rFonts w:ascii="Calibri Light" w:hAnsi="Calibri Light" w:cs="Calibri"/>
                <w:sz w:val="20"/>
                <w:lang w:val="en-GB"/>
              </w:rPr>
              <w:tab/>
            </w:r>
          </w:p>
          <w:p w14:paraId="532C58BB" w14:textId="77777777" w:rsidR="00F62DF0" w:rsidRPr="000F57F7" w:rsidRDefault="00F62DF0" w:rsidP="002F532B">
            <w:pPr>
              <w:tabs>
                <w:tab w:val="left" w:pos="1727"/>
                <w:tab w:val="left" w:pos="5271"/>
                <w:tab w:val="left" w:pos="6263"/>
              </w:tabs>
              <w:spacing w:after="0"/>
              <w:rPr>
                <w:rFonts w:ascii="Calibri Light" w:hAnsi="Calibri Light" w:cs="Calibri"/>
                <w:sz w:val="20"/>
                <w:lang w:val="en-GB"/>
              </w:rPr>
            </w:pPr>
          </w:p>
          <w:p w14:paraId="6754EB54" w14:textId="77777777" w:rsidR="00F62DF0" w:rsidRDefault="00F62DF0" w:rsidP="002D2E35">
            <w:pPr>
              <w:tabs>
                <w:tab w:val="left" w:pos="1727"/>
                <w:tab w:val="left" w:pos="3712"/>
                <w:tab w:val="left" w:pos="6263"/>
              </w:tabs>
              <w:spacing w:after="0"/>
              <w:rPr>
                <w:rFonts w:ascii="Calibri Light" w:hAnsi="Calibri Light" w:cs="Calibri"/>
                <w:sz w:val="20"/>
                <w:lang w:val="en-GB"/>
              </w:rPr>
            </w:pPr>
            <w:r w:rsidRPr="000F57F7">
              <w:rPr>
                <w:rFonts w:ascii="Calibri Light" w:hAnsi="Calibri Light" w:cs="Calibri"/>
                <w:sz w:val="20"/>
                <w:lang w:val="en-GB"/>
              </w:rPr>
              <w:t>Phone number:</w:t>
            </w:r>
            <w:r w:rsidRPr="000F57F7">
              <w:rPr>
                <w:rFonts w:ascii="Calibri Light" w:hAnsi="Calibri Light" w:cs="Calibri"/>
                <w:sz w:val="20"/>
                <w:lang w:val="en-GB"/>
              </w:rPr>
              <w:tab/>
            </w:r>
            <w:r w:rsidRPr="000F57F7">
              <w:rPr>
                <w:rFonts w:ascii="Calibri Light" w:hAnsi="Calibri Light" w:cs="Calibri"/>
                <w:sz w:val="20"/>
                <w:lang w:val="en-GB"/>
              </w:rPr>
              <w:tab/>
              <w:t>E-mail:</w:t>
            </w:r>
            <w:r w:rsidRPr="000F57F7">
              <w:rPr>
                <w:rFonts w:ascii="Calibri Light" w:hAnsi="Calibri Light" w:cs="Calibri"/>
                <w:sz w:val="20"/>
                <w:lang w:val="en-GB"/>
              </w:rPr>
              <w:tab/>
            </w:r>
          </w:p>
          <w:p w14:paraId="3FD4D6D9" w14:textId="77777777" w:rsidR="00F62DF0" w:rsidRDefault="00F62DF0" w:rsidP="002F532B">
            <w:pPr>
              <w:tabs>
                <w:tab w:val="left" w:pos="1727"/>
                <w:tab w:val="left" w:pos="5271"/>
                <w:tab w:val="left" w:pos="6263"/>
              </w:tabs>
              <w:spacing w:after="0"/>
              <w:rPr>
                <w:rFonts w:ascii="Calibri Light" w:hAnsi="Calibri Light" w:cs="Calibri"/>
                <w:sz w:val="20"/>
                <w:lang w:val="en-GB"/>
              </w:rPr>
            </w:pPr>
          </w:p>
          <w:p w14:paraId="63431ACC" w14:textId="77777777" w:rsidR="00F62DF0" w:rsidRDefault="00F62DF0" w:rsidP="002F532B">
            <w:pPr>
              <w:tabs>
                <w:tab w:val="left" w:pos="1727"/>
                <w:tab w:val="left" w:pos="5271"/>
                <w:tab w:val="left" w:pos="6263"/>
              </w:tabs>
              <w:spacing w:after="0"/>
              <w:rPr>
                <w:rFonts w:ascii="Calibri Light" w:hAnsi="Calibri Light" w:cs="Calibri"/>
                <w:sz w:val="20"/>
                <w:lang w:val="en-GB"/>
              </w:rPr>
            </w:pPr>
            <w:r w:rsidRPr="000F57F7">
              <w:rPr>
                <w:rFonts w:ascii="Calibri Light" w:hAnsi="Calibri Light" w:cs="Calibri"/>
                <w:sz w:val="20"/>
                <w:lang w:val="en-GB"/>
              </w:rPr>
              <w:t xml:space="preserve">Responsible person’s signature </w:t>
            </w:r>
            <w:r w:rsidRPr="000F57F7">
              <w:rPr>
                <w:rFonts w:ascii="Calibri Light" w:hAnsi="Calibri Light" w:cs="Calibri"/>
                <w:sz w:val="20"/>
                <w:lang w:val="en-GB"/>
              </w:rPr>
              <w:tab/>
            </w:r>
            <w:r w:rsidRPr="000F57F7">
              <w:rPr>
                <w:rFonts w:ascii="Calibri Light" w:hAnsi="Calibri Light" w:cs="Calibri"/>
                <w:sz w:val="20"/>
                <w:lang w:val="en-GB"/>
              </w:rPr>
              <w:tab/>
              <w:t>Date:</w:t>
            </w:r>
            <w:r w:rsidRPr="000F57F7">
              <w:rPr>
                <w:rFonts w:ascii="Calibri Light" w:hAnsi="Calibri Light" w:cs="Calibri"/>
                <w:sz w:val="20"/>
                <w:lang w:val="en-GB"/>
              </w:rPr>
              <w:tab/>
            </w:r>
          </w:p>
          <w:p w14:paraId="2067E764" w14:textId="77777777" w:rsidR="00F62DF0" w:rsidRPr="000F57F7" w:rsidRDefault="00F62DF0" w:rsidP="002F532B">
            <w:pPr>
              <w:tabs>
                <w:tab w:val="left" w:pos="1727"/>
                <w:tab w:val="left" w:pos="5271"/>
                <w:tab w:val="left" w:pos="6263"/>
              </w:tabs>
              <w:spacing w:after="0"/>
              <w:rPr>
                <w:rFonts w:ascii="Calibri Light" w:hAnsi="Calibri Light" w:cs="Calibri"/>
                <w:sz w:val="20"/>
                <w:lang w:val="en-GB"/>
              </w:rPr>
            </w:pPr>
          </w:p>
        </w:tc>
      </w:tr>
    </w:tbl>
    <w:p w14:paraId="6903536F" w14:textId="77777777" w:rsidR="00315AE5" w:rsidRDefault="00315AE5" w:rsidP="00315AE5">
      <w:pPr>
        <w:pStyle w:val="Body"/>
        <w:rPr>
          <w:lang w:val="en-GB"/>
        </w:rPr>
      </w:pPr>
    </w:p>
    <w:p w14:paraId="1072E2E6" w14:textId="2D27C027" w:rsidR="00577B78" w:rsidRPr="002F532B" w:rsidRDefault="00577B78" w:rsidP="00577B78">
      <w:pPr>
        <w:pStyle w:val="berschrift4"/>
        <w:keepNext w:val="0"/>
        <w:numPr>
          <w:ilvl w:val="0"/>
          <w:numId w:val="0"/>
        </w:numPr>
        <w:shd w:val="clear" w:color="auto" w:fill="FFFF00"/>
        <w:spacing w:after="0"/>
        <w:jc w:val="left"/>
        <w:rPr>
          <w:rFonts w:ascii="Calibri Light" w:hAnsi="Calibri Light" w:cs="Calibri"/>
          <w:b/>
          <w:color w:val="000066"/>
          <w:sz w:val="36"/>
          <w:szCs w:val="24"/>
          <w:u w:val="single"/>
          <w:lang w:val="en-GB"/>
        </w:rPr>
      </w:pPr>
      <w:r w:rsidRPr="002F532B">
        <w:rPr>
          <w:rFonts w:ascii="Calibri Light" w:hAnsi="Calibri Light" w:cs="Calibri"/>
          <w:b/>
          <w:color w:val="000066"/>
          <w:sz w:val="28"/>
          <w:lang w:val="en-GB"/>
        </w:rPr>
        <w:lastRenderedPageBreak/>
        <w:t xml:space="preserve">During the </w:t>
      </w:r>
      <w:r>
        <w:rPr>
          <w:rFonts w:ascii="Calibri Light" w:hAnsi="Calibri Light" w:cs="Calibri"/>
          <w:b/>
          <w:color w:val="000066"/>
          <w:sz w:val="28"/>
          <w:lang w:val="en-GB"/>
        </w:rPr>
        <w:t>M</w:t>
      </w:r>
      <w:r w:rsidRPr="002F532B">
        <w:rPr>
          <w:rFonts w:ascii="Calibri Light" w:hAnsi="Calibri Light" w:cs="Calibri"/>
          <w:b/>
          <w:color w:val="000066"/>
          <w:sz w:val="28"/>
          <w:lang w:val="en-GB"/>
        </w:rPr>
        <w:t xml:space="preserve">obility </w:t>
      </w:r>
      <w:r>
        <w:rPr>
          <w:rFonts w:ascii="Calibri Light" w:hAnsi="Calibri Light" w:cs="Calibri"/>
          <w:b/>
          <w:color w:val="000066"/>
          <w:sz w:val="28"/>
          <w:lang w:val="en-GB"/>
        </w:rPr>
        <w:t>(</w:t>
      </w:r>
      <w:r w:rsidRPr="002F532B">
        <w:rPr>
          <w:rFonts w:ascii="Calibri Light" w:hAnsi="Calibri Light" w:cs="Calibri"/>
          <w:b/>
          <w:color w:val="000066"/>
          <w:sz w:val="28"/>
          <w:lang w:val="en-GB"/>
        </w:rPr>
        <w:t>if applicable</w:t>
      </w:r>
      <w:r>
        <w:rPr>
          <w:rFonts w:ascii="Calibri Light" w:hAnsi="Calibri Light" w:cs="Calibri"/>
          <w:b/>
          <w:color w:val="000066"/>
          <w:sz w:val="28"/>
          <w:lang w:val="en-GB"/>
        </w:rPr>
        <w:t>):  Changes/Extension of stay</w:t>
      </w:r>
    </w:p>
    <w:p w14:paraId="22774795" w14:textId="77777777" w:rsidR="00577B78" w:rsidRDefault="00577B78" w:rsidP="00577B78">
      <w:pPr>
        <w:pStyle w:val="berschrift4"/>
        <w:keepNext w:val="0"/>
        <w:numPr>
          <w:ilvl w:val="0"/>
          <w:numId w:val="0"/>
        </w:numPr>
        <w:spacing w:after="0"/>
        <w:jc w:val="left"/>
        <w:rPr>
          <w:rFonts w:ascii="Calibri Light" w:hAnsi="Calibri Light" w:cs="Calibri"/>
          <w:b/>
          <w:color w:val="000066"/>
          <w:szCs w:val="24"/>
          <w:u w:val="single"/>
          <w:lang w:val="en-GB"/>
        </w:rPr>
      </w:pPr>
    </w:p>
    <w:p w14:paraId="5501D12E" w14:textId="77777777" w:rsidR="00577B78" w:rsidRPr="007B4E25" w:rsidRDefault="00577B78" w:rsidP="00577B78">
      <w:pPr>
        <w:pStyle w:val="berschrift4"/>
        <w:keepNext w:val="0"/>
        <w:numPr>
          <w:ilvl w:val="0"/>
          <w:numId w:val="0"/>
        </w:numPr>
        <w:spacing w:after="0"/>
        <w:jc w:val="left"/>
        <w:rPr>
          <w:rFonts w:ascii="Calibri Light" w:hAnsi="Calibri Light" w:cs="Calibri"/>
          <w:color w:val="002060"/>
          <w:sz w:val="20"/>
          <w:lang w:val="en-GB"/>
        </w:rPr>
      </w:pPr>
      <w:proofErr w:type="gramStart"/>
      <w:r w:rsidRPr="007B4E25">
        <w:rPr>
          <w:rFonts w:ascii="Calibri Light" w:hAnsi="Calibri Light" w:cs="Calibri"/>
          <w:b/>
          <w:color w:val="000066"/>
          <w:szCs w:val="24"/>
          <w:u w:val="single"/>
          <w:lang w:val="en-GB"/>
        </w:rPr>
        <w:t xml:space="preserve">Table </w:t>
      </w:r>
      <w:r>
        <w:rPr>
          <w:rFonts w:ascii="Calibri Light" w:hAnsi="Calibri Light" w:cs="Calibri"/>
          <w:b/>
          <w:color w:val="000066"/>
          <w:szCs w:val="24"/>
          <w:u w:val="single"/>
          <w:lang w:val="en-GB"/>
        </w:rPr>
        <w:t xml:space="preserve"> C</w:t>
      </w:r>
      <w:proofErr w:type="gramEnd"/>
      <w:r w:rsidRPr="007B4E25">
        <w:rPr>
          <w:rFonts w:ascii="Calibri Light" w:hAnsi="Calibri Light" w:cs="Calibri"/>
          <w:b/>
          <w:color w:val="000066"/>
          <w:szCs w:val="24"/>
          <w:u w:val="single"/>
          <w:lang w:val="en-GB"/>
        </w:rPr>
        <w:t>:</w:t>
      </w:r>
      <w:r w:rsidRPr="00B15A3D">
        <w:rPr>
          <w:rFonts w:ascii="Calibri Light" w:hAnsi="Calibri Light" w:cs="Calibri"/>
          <w:color w:val="000066"/>
          <w:szCs w:val="24"/>
          <w:lang w:val="en-GB"/>
        </w:rPr>
        <w:t xml:space="preserve"> </w:t>
      </w:r>
      <w:r w:rsidRPr="001518B1">
        <w:rPr>
          <w:rFonts w:ascii="Calibri Light" w:hAnsi="Calibri Light" w:cs="Calibri"/>
          <w:i/>
          <w:color w:val="000066"/>
          <w:sz w:val="20"/>
          <w:lang w:val="en-GB"/>
        </w:rPr>
        <w:t>Exceptional Changes to the proposed study programme abroad or additional components in case of extension of stay abroad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126"/>
        <w:gridCol w:w="1134"/>
        <w:gridCol w:w="1134"/>
        <w:gridCol w:w="1134"/>
        <w:gridCol w:w="1843"/>
      </w:tblGrid>
      <w:tr w:rsidR="00577B78" w:rsidRPr="00ED62C8" w14:paraId="22F3559B" w14:textId="77777777" w:rsidTr="0005552C">
        <w:trPr>
          <w:cantSplit/>
        </w:trPr>
        <w:tc>
          <w:tcPr>
            <w:tcW w:w="1418" w:type="dxa"/>
            <w:shd w:val="clear" w:color="auto" w:fill="auto"/>
          </w:tcPr>
          <w:p w14:paraId="41C2B870" w14:textId="77777777" w:rsidR="00577B78" w:rsidRPr="00ED62C8" w:rsidRDefault="00577B78" w:rsidP="0005552C">
            <w:pPr>
              <w:spacing w:after="0"/>
              <w:jc w:val="left"/>
              <w:rPr>
                <w:rFonts w:ascii="Calibri Light" w:hAnsi="Calibri Light" w:cs="Calibri"/>
                <w:b/>
                <w:sz w:val="18"/>
                <w:szCs w:val="18"/>
                <w:lang w:val="en-GB"/>
              </w:rPr>
            </w:pPr>
            <w:r w:rsidRPr="00ED62C8">
              <w:rPr>
                <w:rFonts w:ascii="Calibri Light" w:hAnsi="Calibri Light" w:cs="Calibri"/>
                <w:b/>
                <w:sz w:val="18"/>
                <w:szCs w:val="18"/>
                <w:lang w:val="en-GB"/>
              </w:rPr>
              <w:t xml:space="preserve">Component code at the receiving institution </w:t>
            </w:r>
            <w:r w:rsidRPr="00ED62C8">
              <w:rPr>
                <w:rFonts w:ascii="Calibri Light" w:hAnsi="Calibri Light" w:cs="Calibri"/>
                <w:sz w:val="18"/>
                <w:szCs w:val="18"/>
                <w:lang w:val="en-GB"/>
              </w:rPr>
              <w:t>(if any)</w:t>
            </w:r>
          </w:p>
        </w:tc>
        <w:tc>
          <w:tcPr>
            <w:tcW w:w="2126" w:type="dxa"/>
            <w:shd w:val="clear" w:color="auto" w:fill="auto"/>
          </w:tcPr>
          <w:p w14:paraId="662A7BA6" w14:textId="77777777" w:rsidR="00577B78" w:rsidRPr="00ED62C8" w:rsidRDefault="00577B78" w:rsidP="0005552C">
            <w:pPr>
              <w:spacing w:after="0"/>
              <w:jc w:val="left"/>
              <w:rPr>
                <w:rFonts w:ascii="Calibri Light" w:hAnsi="Calibri Light" w:cs="Calibri"/>
                <w:b/>
                <w:sz w:val="18"/>
                <w:szCs w:val="18"/>
                <w:lang w:val="en-GB"/>
              </w:rPr>
            </w:pPr>
            <w:r w:rsidRPr="00ED62C8">
              <w:rPr>
                <w:rFonts w:ascii="Calibri Light" w:hAnsi="Calibri Light" w:cs="Calibri"/>
                <w:b/>
                <w:sz w:val="18"/>
                <w:szCs w:val="18"/>
                <w:lang w:val="en-GB"/>
              </w:rPr>
              <w:t xml:space="preserve">Component title at the receiving institution </w:t>
            </w:r>
            <w:r w:rsidRPr="00ED62C8">
              <w:rPr>
                <w:rFonts w:ascii="Calibri Light" w:hAnsi="Calibri Light"/>
                <w:bCs/>
                <w:color w:val="000000"/>
                <w:sz w:val="18"/>
                <w:szCs w:val="18"/>
                <w:lang w:val="en-GB" w:eastAsia="en-GB"/>
              </w:rPr>
              <w:t>(as indicated in the course catalogue)</w:t>
            </w:r>
          </w:p>
        </w:tc>
        <w:tc>
          <w:tcPr>
            <w:tcW w:w="1134" w:type="dxa"/>
            <w:shd w:val="clear" w:color="auto" w:fill="auto"/>
          </w:tcPr>
          <w:p w14:paraId="06D67CC7" w14:textId="77777777" w:rsidR="00577B78" w:rsidRPr="00ED62C8" w:rsidRDefault="00577B78" w:rsidP="0005552C">
            <w:pPr>
              <w:spacing w:after="0"/>
              <w:rPr>
                <w:rFonts w:ascii="Calibri Light" w:hAnsi="Calibri Light" w:cs="Calibri"/>
                <w:b/>
                <w:sz w:val="18"/>
                <w:szCs w:val="18"/>
                <w:lang w:val="en-GB"/>
              </w:rPr>
            </w:pPr>
            <w:r w:rsidRPr="00ED62C8">
              <w:rPr>
                <w:rFonts w:ascii="Calibri Light" w:hAnsi="Calibri Light" w:cs="Calibri"/>
                <w:b/>
                <w:sz w:val="18"/>
                <w:szCs w:val="18"/>
                <w:lang w:val="en-GB"/>
              </w:rPr>
              <w:t>Deleted component</w:t>
            </w:r>
          </w:p>
          <w:p w14:paraId="6D7DA03A" w14:textId="77777777" w:rsidR="00577B78" w:rsidRPr="00ED62C8" w:rsidRDefault="00577B78" w:rsidP="0005552C">
            <w:pPr>
              <w:spacing w:after="0"/>
              <w:jc w:val="left"/>
              <w:rPr>
                <w:rFonts w:ascii="Calibri Light" w:hAnsi="Calibri Light" w:cs="Calibri"/>
                <w:i/>
                <w:sz w:val="18"/>
                <w:szCs w:val="18"/>
                <w:lang w:val="en-GB"/>
              </w:rPr>
            </w:pPr>
            <w:r w:rsidRPr="00ED62C8">
              <w:rPr>
                <w:rFonts w:ascii="Calibri Light" w:hAnsi="Calibri Light" w:cs="Calibri"/>
                <w:i/>
                <w:sz w:val="18"/>
                <w:szCs w:val="18"/>
                <w:lang w:val="en-GB"/>
              </w:rPr>
              <w:t>[tick if applicable]</w:t>
            </w:r>
          </w:p>
        </w:tc>
        <w:tc>
          <w:tcPr>
            <w:tcW w:w="1134" w:type="dxa"/>
            <w:shd w:val="clear" w:color="auto" w:fill="auto"/>
          </w:tcPr>
          <w:p w14:paraId="0778CB48" w14:textId="77777777" w:rsidR="00577B78" w:rsidRPr="00ED62C8" w:rsidRDefault="00577B78" w:rsidP="0005552C">
            <w:pPr>
              <w:spacing w:after="0"/>
              <w:rPr>
                <w:rFonts w:ascii="Calibri Light" w:hAnsi="Calibri Light" w:cs="Calibri"/>
                <w:b/>
                <w:sz w:val="18"/>
                <w:szCs w:val="18"/>
                <w:lang w:val="en-GB"/>
              </w:rPr>
            </w:pPr>
            <w:r w:rsidRPr="00ED62C8">
              <w:rPr>
                <w:rFonts w:ascii="Calibri Light" w:hAnsi="Calibri Light" w:cs="Calibri"/>
                <w:b/>
                <w:sz w:val="18"/>
                <w:szCs w:val="18"/>
                <w:lang w:val="en-GB"/>
              </w:rPr>
              <w:t>Added component</w:t>
            </w:r>
          </w:p>
          <w:p w14:paraId="401B4686" w14:textId="77777777" w:rsidR="00577B78" w:rsidRPr="00ED62C8" w:rsidRDefault="00577B78" w:rsidP="0005552C">
            <w:pPr>
              <w:spacing w:after="0"/>
              <w:jc w:val="left"/>
              <w:rPr>
                <w:rFonts w:ascii="Calibri Light" w:hAnsi="Calibri Light" w:cs="Calibri"/>
                <w:i/>
                <w:sz w:val="18"/>
                <w:szCs w:val="18"/>
                <w:lang w:val="en-GB"/>
              </w:rPr>
            </w:pPr>
            <w:r w:rsidRPr="00ED62C8">
              <w:rPr>
                <w:rFonts w:ascii="Calibri Light" w:hAnsi="Calibri Light" w:cs="Calibri"/>
                <w:i/>
                <w:sz w:val="18"/>
                <w:szCs w:val="18"/>
                <w:lang w:val="en-GB"/>
              </w:rPr>
              <w:t>[tick if applicable]</w:t>
            </w:r>
          </w:p>
        </w:tc>
        <w:tc>
          <w:tcPr>
            <w:tcW w:w="1134" w:type="dxa"/>
            <w:shd w:val="clear" w:color="auto" w:fill="auto"/>
          </w:tcPr>
          <w:p w14:paraId="716D5373" w14:textId="77777777" w:rsidR="00577B78" w:rsidRPr="00ED62C8" w:rsidRDefault="00577B78" w:rsidP="0005552C">
            <w:pPr>
              <w:spacing w:after="0"/>
              <w:rPr>
                <w:rFonts w:ascii="Calibri Light" w:hAnsi="Calibri Light" w:cs="Calibri"/>
                <w:b/>
                <w:sz w:val="18"/>
                <w:szCs w:val="18"/>
                <w:lang w:val="en-GB"/>
              </w:rPr>
            </w:pPr>
            <w:r w:rsidRPr="00ED62C8">
              <w:rPr>
                <w:rFonts w:ascii="Calibri Light" w:hAnsi="Calibri Light" w:cs="Calibri"/>
                <w:b/>
                <w:sz w:val="18"/>
                <w:szCs w:val="18"/>
                <w:lang w:val="en-GB"/>
              </w:rPr>
              <w:t>Reason for change</w:t>
            </w:r>
            <w:r w:rsidRPr="00ED62C8">
              <w:rPr>
                <w:rStyle w:val="Funotenzeichen"/>
                <w:rFonts w:ascii="Calibri Light" w:hAnsi="Calibri Light" w:cs="Calibri"/>
                <w:b/>
                <w:sz w:val="18"/>
                <w:szCs w:val="18"/>
                <w:lang w:val="en-GB"/>
              </w:rPr>
              <w:footnoteReference w:id="12"/>
            </w:r>
          </w:p>
        </w:tc>
        <w:tc>
          <w:tcPr>
            <w:tcW w:w="1843" w:type="dxa"/>
            <w:shd w:val="clear" w:color="auto" w:fill="auto"/>
          </w:tcPr>
          <w:p w14:paraId="0A275BA4" w14:textId="77777777" w:rsidR="00577B78" w:rsidRPr="00ED62C8" w:rsidRDefault="00577B78" w:rsidP="0005552C">
            <w:pPr>
              <w:spacing w:after="0"/>
              <w:jc w:val="left"/>
              <w:rPr>
                <w:rFonts w:ascii="Calibri Light" w:hAnsi="Calibri Light" w:cs="Calibri"/>
                <w:b/>
                <w:sz w:val="18"/>
                <w:szCs w:val="18"/>
                <w:lang w:val="en-GB"/>
              </w:rPr>
            </w:pPr>
            <w:r w:rsidRPr="00ED62C8">
              <w:rPr>
                <w:rFonts w:ascii="Calibri Light" w:hAnsi="Calibri Light" w:cs="Calibri"/>
                <w:b/>
                <w:sz w:val="18"/>
                <w:szCs w:val="18"/>
                <w:lang w:val="en-GB"/>
              </w:rPr>
              <w:t>Number of ECTS credits to be awarded by the receiving institution upon successful completion of the component</w:t>
            </w:r>
          </w:p>
        </w:tc>
      </w:tr>
      <w:tr w:rsidR="00577B78" w:rsidRPr="00ED62C8" w14:paraId="58B763E3" w14:textId="77777777" w:rsidTr="0005552C">
        <w:tc>
          <w:tcPr>
            <w:tcW w:w="1418" w:type="dxa"/>
            <w:shd w:val="clear" w:color="auto" w:fill="auto"/>
          </w:tcPr>
          <w:p w14:paraId="6C27E988" w14:textId="77777777" w:rsidR="00577B78" w:rsidRPr="00ED62C8" w:rsidRDefault="00577B78" w:rsidP="0005552C">
            <w:pPr>
              <w:spacing w:after="0"/>
              <w:rPr>
                <w:rFonts w:ascii="Calibri Light" w:hAnsi="Calibri Light" w:cs="Calibri"/>
                <w:sz w:val="18"/>
                <w:szCs w:val="18"/>
                <w:lang w:val="en-US"/>
              </w:rPr>
            </w:pPr>
          </w:p>
        </w:tc>
        <w:tc>
          <w:tcPr>
            <w:tcW w:w="2126" w:type="dxa"/>
            <w:shd w:val="clear" w:color="auto" w:fill="auto"/>
          </w:tcPr>
          <w:p w14:paraId="5236F885" w14:textId="77777777" w:rsidR="00577B78" w:rsidRPr="00ED62C8" w:rsidRDefault="00577B78" w:rsidP="0005552C">
            <w:pPr>
              <w:pStyle w:val="Kommentartext"/>
              <w:spacing w:after="0"/>
              <w:rPr>
                <w:rFonts w:ascii="Calibri Light" w:hAnsi="Calibri Light" w:cs="Calibri"/>
                <w:sz w:val="18"/>
                <w:szCs w:val="18"/>
                <w:lang w:val="en-US"/>
              </w:rPr>
            </w:pPr>
          </w:p>
        </w:tc>
        <w:tc>
          <w:tcPr>
            <w:tcW w:w="1134" w:type="dxa"/>
            <w:shd w:val="clear" w:color="auto" w:fill="auto"/>
          </w:tcPr>
          <w:p w14:paraId="21E8F8BC" w14:textId="77777777" w:rsidR="00577B78" w:rsidRPr="00ED62C8" w:rsidRDefault="00577B78" w:rsidP="0005552C">
            <w:pPr>
              <w:pStyle w:val="Kommentartext"/>
              <w:spacing w:after="0"/>
              <w:jc w:val="center"/>
              <w:rPr>
                <w:rFonts w:ascii="Calibri Light" w:hAnsi="Calibri Light" w:cs="Calibri"/>
                <w:sz w:val="18"/>
                <w:szCs w:val="18"/>
                <w:lang w:val="en-US"/>
              </w:rPr>
            </w:pPr>
            <w:r w:rsidRPr="00ED62C8">
              <w:rPr>
                <w:rFonts w:ascii="Calibri Light" w:hAnsi="Calibri Light" w:cs="Calibri"/>
                <w:sz w:val="18"/>
                <w:szCs w:val="18"/>
                <w:lang w:val="en-US"/>
              </w:rPr>
              <w:t>□</w:t>
            </w:r>
          </w:p>
        </w:tc>
        <w:tc>
          <w:tcPr>
            <w:tcW w:w="1134" w:type="dxa"/>
            <w:shd w:val="clear" w:color="auto" w:fill="auto"/>
          </w:tcPr>
          <w:p w14:paraId="019B05CA" w14:textId="77777777" w:rsidR="00577B78" w:rsidRPr="00ED62C8" w:rsidRDefault="00577B78" w:rsidP="0005552C">
            <w:pPr>
              <w:pStyle w:val="Kommentartext"/>
              <w:spacing w:after="0"/>
              <w:jc w:val="center"/>
              <w:rPr>
                <w:rFonts w:ascii="Calibri Light" w:hAnsi="Calibri Light" w:cs="Calibri"/>
                <w:sz w:val="18"/>
                <w:szCs w:val="18"/>
                <w:lang w:val="en-US"/>
              </w:rPr>
            </w:pPr>
            <w:r w:rsidRPr="00ED62C8">
              <w:rPr>
                <w:rFonts w:ascii="Calibri Light" w:hAnsi="Calibri Light" w:cs="Calibri"/>
                <w:sz w:val="18"/>
                <w:szCs w:val="18"/>
                <w:lang w:val="en-US"/>
              </w:rPr>
              <w:t>□</w:t>
            </w:r>
          </w:p>
        </w:tc>
        <w:tc>
          <w:tcPr>
            <w:tcW w:w="1134" w:type="dxa"/>
            <w:shd w:val="clear" w:color="auto" w:fill="auto"/>
          </w:tcPr>
          <w:p w14:paraId="3339C06B" w14:textId="77777777" w:rsidR="00577B78" w:rsidRPr="00ED62C8" w:rsidRDefault="00577B78" w:rsidP="0005552C">
            <w:pPr>
              <w:spacing w:after="0"/>
              <w:rPr>
                <w:rFonts w:ascii="Calibri Light" w:hAnsi="Calibri Light" w:cs="Calibri"/>
                <w:sz w:val="18"/>
                <w:szCs w:val="18"/>
                <w:lang w:val="en-US"/>
              </w:rPr>
            </w:pPr>
          </w:p>
        </w:tc>
        <w:tc>
          <w:tcPr>
            <w:tcW w:w="1843" w:type="dxa"/>
            <w:shd w:val="clear" w:color="auto" w:fill="auto"/>
          </w:tcPr>
          <w:p w14:paraId="49979EE4" w14:textId="77777777" w:rsidR="00577B78" w:rsidRPr="00ED62C8" w:rsidRDefault="00577B78" w:rsidP="0005552C">
            <w:pPr>
              <w:spacing w:after="0"/>
              <w:rPr>
                <w:rFonts w:ascii="Calibri Light" w:hAnsi="Calibri Light" w:cs="Calibri"/>
                <w:sz w:val="18"/>
                <w:szCs w:val="18"/>
                <w:lang w:val="en-US"/>
              </w:rPr>
            </w:pPr>
          </w:p>
        </w:tc>
      </w:tr>
      <w:tr w:rsidR="00577B78" w:rsidRPr="00ED62C8" w14:paraId="67EC30B5" w14:textId="77777777" w:rsidTr="0005552C">
        <w:tc>
          <w:tcPr>
            <w:tcW w:w="1418" w:type="dxa"/>
            <w:shd w:val="clear" w:color="auto" w:fill="auto"/>
          </w:tcPr>
          <w:p w14:paraId="0E7FCF8A" w14:textId="77777777" w:rsidR="00577B78" w:rsidRPr="00ED62C8" w:rsidRDefault="00577B78" w:rsidP="0005552C">
            <w:pPr>
              <w:spacing w:after="0"/>
              <w:rPr>
                <w:rFonts w:ascii="Calibri Light" w:hAnsi="Calibri Light" w:cs="Calibri"/>
                <w:sz w:val="18"/>
                <w:szCs w:val="18"/>
                <w:lang w:val="en-US"/>
              </w:rPr>
            </w:pPr>
          </w:p>
        </w:tc>
        <w:tc>
          <w:tcPr>
            <w:tcW w:w="2126" w:type="dxa"/>
            <w:shd w:val="clear" w:color="auto" w:fill="auto"/>
          </w:tcPr>
          <w:p w14:paraId="58498CF7" w14:textId="77777777" w:rsidR="00577B78" w:rsidRPr="00ED62C8" w:rsidRDefault="00577B78" w:rsidP="0005552C">
            <w:pPr>
              <w:pStyle w:val="Kommentartext"/>
              <w:spacing w:after="0"/>
              <w:rPr>
                <w:rFonts w:ascii="Calibri Light" w:hAnsi="Calibri Light" w:cs="Calibri"/>
                <w:sz w:val="18"/>
                <w:szCs w:val="18"/>
                <w:lang w:val="en-US"/>
              </w:rPr>
            </w:pPr>
          </w:p>
        </w:tc>
        <w:tc>
          <w:tcPr>
            <w:tcW w:w="1134" w:type="dxa"/>
            <w:shd w:val="clear" w:color="auto" w:fill="auto"/>
          </w:tcPr>
          <w:p w14:paraId="18B1C38A" w14:textId="77777777" w:rsidR="00577B78" w:rsidRPr="00ED62C8" w:rsidRDefault="00577B78" w:rsidP="0005552C">
            <w:pPr>
              <w:pStyle w:val="Kommentartext"/>
              <w:spacing w:after="0"/>
              <w:jc w:val="center"/>
              <w:rPr>
                <w:rFonts w:ascii="Calibri Light" w:hAnsi="Calibri Light" w:cs="Calibri"/>
                <w:sz w:val="18"/>
                <w:szCs w:val="18"/>
                <w:lang w:val="en-US"/>
              </w:rPr>
            </w:pPr>
            <w:r w:rsidRPr="00ED62C8">
              <w:rPr>
                <w:rFonts w:ascii="Calibri Light" w:hAnsi="Calibri Light" w:cs="Calibri"/>
                <w:sz w:val="18"/>
                <w:szCs w:val="18"/>
                <w:lang w:val="en-US"/>
              </w:rPr>
              <w:t>□</w:t>
            </w:r>
          </w:p>
        </w:tc>
        <w:tc>
          <w:tcPr>
            <w:tcW w:w="1134" w:type="dxa"/>
            <w:shd w:val="clear" w:color="auto" w:fill="auto"/>
          </w:tcPr>
          <w:p w14:paraId="76A73682" w14:textId="77777777" w:rsidR="00577B78" w:rsidRPr="00ED62C8" w:rsidRDefault="00577B78" w:rsidP="0005552C">
            <w:pPr>
              <w:pStyle w:val="Kommentartext"/>
              <w:spacing w:after="0"/>
              <w:jc w:val="center"/>
              <w:rPr>
                <w:rFonts w:ascii="Calibri Light" w:hAnsi="Calibri Light" w:cs="Calibri"/>
                <w:sz w:val="18"/>
                <w:szCs w:val="18"/>
                <w:lang w:val="en-US"/>
              </w:rPr>
            </w:pPr>
            <w:r w:rsidRPr="00ED62C8">
              <w:rPr>
                <w:rFonts w:ascii="Calibri Light" w:hAnsi="Calibri Light" w:cs="Calibri"/>
                <w:sz w:val="18"/>
                <w:szCs w:val="18"/>
                <w:lang w:val="en-US"/>
              </w:rPr>
              <w:t>□</w:t>
            </w:r>
          </w:p>
        </w:tc>
        <w:tc>
          <w:tcPr>
            <w:tcW w:w="1134" w:type="dxa"/>
            <w:shd w:val="clear" w:color="auto" w:fill="auto"/>
          </w:tcPr>
          <w:p w14:paraId="07E30DF8" w14:textId="77777777" w:rsidR="00577B78" w:rsidRPr="00ED62C8" w:rsidRDefault="00577B78" w:rsidP="0005552C">
            <w:pPr>
              <w:spacing w:after="0"/>
              <w:rPr>
                <w:rFonts w:ascii="Calibri Light" w:hAnsi="Calibri Light" w:cs="Calibri"/>
                <w:sz w:val="18"/>
                <w:szCs w:val="18"/>
                <w:lang w:val="en-US"/>
              </w:rPr>
            </w:pPr>
          </w:p>
        </w:tc>
        <w:tc>
          <w:tcPr>
            <w:tcW w:w="1843" w:type="dxa"/>
            <w:shd w:val="clear" w:color="auto" w:fill="auto"/>
          </w:tcPr>
          <w:p w14:paraId="2C9B9692" w14:textId="77777777" w:rsidR="00577B78" w:rsidRPr="00ED62C8" w:rsidRDefault="00577B78" w:rsidP="0005552C">
            <w:pPr>
              <w:spacing w:after="0"/>
              <w:rPr>
                <w:rFonts w:ascii="Calibri Light" w:hAnsi="Calibri Light" w:cs="Calibri"/>
                <w:sz w:val="18"/>
                <w:szCs w:val="18"/>
                <w:lang w:val="en-US"/>
              </w:rPr>
            </w:pPr>
          </w:p>
        </w:tc>
      </w:tr>
      <w:tr w:rsidR="00577B78" w:rsidRPr="00ED62C8" w14:paraId="263E7A08" w14:textId="77777777" w:rsidTr="0005552C">
        <w:tc>
          <w:tcPr>
            <w:tcW w:w="1418" w:type="dxa"/>
            <w:shd w:val="clear" w:color="auto" w:fill="auto"/>
          </w:tcPr>
          <w:p w14:paraId="6B158F81" w14:textId="77777777" w:rsidR="00577B78" w:rsidRPr="00ED62C8" w:rsidRDefault="00577B78" w:rsidP="0005552C">
            <w:pPr>
              <w:spacing w:after="0"/>
              <w:rPr>
                <w:rFonts w:ascii="Calibri Light" w:hAnsi="Calibri Light" w:cs="Calibri"/>
                <w:sz w:val="18"/>
                <w:szCs w:val="18"/>
                <w:lang w:val="en-US"/>
              </w:rPr>
            </w:pPr>
          </w:p>
        </w:tc>
        <w:tc>
          <w:tcPr>
            <w:tcW w:w="2126" w:type="dxa"/>
            <w:shd w:val="clear" w:color="auto" w:fill="auto"/>
          </w:tcPr>
          <w:p w14:paraId="352F3C74" w14:textId="77777777" w:rsidR="00577B78" w:rsidRPr="00ED62C8" w:rsidRDefault="00577B78" w:rsidP="0005552C">
            <w:pPr>
              <w:pStyle w:val="Kommentartext"/>
              <w:spacing w:after="0"/>
              <w:rPr>
                <w:rFonts w:ascii="Calibri Light" w:hAnsi="Calibri Light" w:cs="Calibri"/>
                <w:sz w:val="18"/>
                <w:szCs w:val="18"/>
                <w:lang w:val="en-US"/>
              </w:rPr>
            </w:pPr>
          </w:p>
        </w:tc>
        <w:tc>
          <w:tcPr>
            <w:tcW w:w="1134" w:type="dxa"/>
            <w:shd w:val="clear" w:color="auto" w:fill="auto"/>
          </w:tcPr>
          <w:p w14:paraId="702EF9E4" w14:textId="77777777" w:rsidR="00577B78" w:rsidRPr="00ED62C8" w:rsidRDefault="00577B78" w:rsidP="0005552C">
            <w:pPr>
              <w:pStyle w:val="Kommentartext"/>
              <w:spacing w:after="0"/>
              <w:jc w:val="center"/>
              <w:rPr>
                <w:rFonts w:ascii="Calibri Light" w:hAnsi="Calibri Light" w:cs="Calibri"/>
                <w:sz w:val="18"/>
                <w:szCs w:val="18"/>
                <w:lang w:val="en-US"/>
              </w:rPr>
            </w:pPr>
            <w:r w:rsidRPr="00ED62C8">
              <w:rPr>
                <w:rFonts w:ascii="Calibri Light" w:hAnsi="Calibri Light" w:cs="Calibri"/>
                <w:sz w:val="18"/>
                <w:szCs w:val="18"/>
                <w:lang w:val="en-US"/>
              </w:rPr>
              <w:t>□</w:t>
            </w:r>
          </w:p>
        </w:tc>
        <w:tc>
          <w:tcPr>
            <w:tcW w:w="1134" w:type="dxa"/>
            <w:shd w:val="clear" w:color="auto" w:fill="auto"/>
          </w:tcPr>
          <w:p w14:paraId="5535922B" w14:textId="77777777" w:rsidR="00577B78" w:rsidRPr="00ED62C8" w:rsidRDefault="00577B78" w:rsidP="0005552C">
            <w:pPr>
              <w:pStyle w:val="Kommentartext"/>
              <w:spacing w:after="0"/>
              <w:jc w:val="center"/>
              <w:rPr>
                <w:rFonts w:ascii="Calibri Light" w:hAnsi="Calibri Light" w:cs="Calibri"/>
                <w:sz w:val="18"/>
                <w:szCs w:val="18"/>
                <w:lang w:val="en-US"/>
              </w:rPr>
            </w:pPr>
            <w:r w:rsidRPr="00ED62C8">
              <w:rPr>
                <w:rFonts w:ascii="Calibri Light" w:hAnsi="Calibri Light" w:cs="Calibri"/>
                <w:sz w:val="18"/>
                <w:szCs w:val="18"/>
                <w:lang w:val="en-US"/>
              </w:rPr>
              <w:t>□</w:t>
            </w:r>
          </w:p>
        </w:tc>
        <w:tc>
          <w:tcPr>
            <w:tcW w:w="1134" w:type="dxa"/>
            <w:shd w:val="clear" w:color="auto" w:fill="auto"/>
          </w:tcPr>
          <w:p w14:paraId="03355CA8" w14:textId="77777777" w:rsidR="00577B78" w:rsidRPr="00ED62C8" w:rsidRDefault="00577B78" w:rsidP="0005552C">
            <w:pPr>
              <w:spacing w:after="0"/>
              <w:rPr>
                <w:rFonts w:ascii="Calibri Light" w:hAnsi="Calibri Light" w:cs="Calibri"/>
                <w:sz w:val="18"/>
                <w:szCs w:val="18"/>
                <w:lang w:val="en-US"/>
              </w:rPr>
            </w:pPr>
          </w:p>
        </w:tc>
        <w:tc>
          <w:tcPr>
            <w:tcW w:w="1843" w:type="dxa"/>
            <w:shd w:val="clear" w:color="auto" w:fill="auto"/>
          </w:tcPr>
          <w:p w14:paraId="31305520" w14:textId="77777777" w:rsidR="00577B78" w:rsidRPr="00ED62C8" w:rsidRDefault="00577B78" w:rsidP="0005552C">
            <w:pPr>
              <w:spacing w:after="0"/>
              <w:rPr>
                <w:rFonts w:ascii="Calibri Light" w:hAnsi="Calibri Light" w:cs="Calibri"/>
                <w:sz w:val="18"/>
                <w:szCs w:val="18"/>
                <w:lang w:val="en-US"/>
              </w:rPr>
            </w:pPr>
          </w:p>
        </w:tc>
      </w:tr>
      <w:tr w:rsidR="00577B78" w:rsidRPr="00ED62C8" w14:paraId="717CCEB2" w14:textId="77777777" w:rsidTr="0005552C">
        <w:tc>
          <w:tcPr>
            <w:tcW w:w="6946" w:type="dxa"/>
            <w:gridSpan w:val="5"/>
            <w:shd w:val="clear" w:color="auto" w:fill="auto"/>
          </w:tcPr>
          <w:p w14:paraId="45DC4160" w14:textId="77777777" w:rsidR="00577B78" w:rsidRPr="00ED62C8" w:rsidRDefault="00577B78" w:rsidP="0005552C">
            <w:pPr>
              <w:spacing w:after="0"/>
              <w:rPr>
                <w:rFonts w:ascii="Calibri Light" w:hAnsi="Calibri Light" w:cs="Calibri"/>
                <w:sz w:val="18"/>
                <w:szCs w:val="18"/>
                <w:lang w:val="en-US"/>
              </w:rPr>
            </w:pPr>
          </w:p>
        </w:tc>
        <w:tc>
          <w:tcPr>
            <w:tcW w:w="1843" w:type="dxa"/>
            <w:shd w:val="clear" w:color="auto" w:fill="auto"/>
          </w:tcPr>
          <w:p w14:paraId="2DC4C9C1" w14:textId="77777777" w:rsidR="00577B78" w:rsidRPr="00ED62C8" w:rsidRDefault="00577B78" w:rsidP="0005552C">
            <w:pPr>
              <w:spacing w:after="0"/>
              <w:rPr>
                <w:rFonts w:ascii="Calibri Light" w:hAnsi="Calibri Light" w:cs="Calibri"/>
                <w:sz w:val="18"/>
                <w:szCs w:val="18"/>
                <w:lang w:val="en-US"/>
              </w:rPr>
            </w:pPr>
            <w:r w:rsidRPr="00ED62C8">
              <w:rPr>
                <w:rFonts w:ascii="Calibri Light" w:hAnsi="Calibri Light" w:cs="Calibri"/>
                <w:sz w:val="18"/>
                <w:szCs w:val="18"/>
                <w:lang w:val="en-US"/>
              </w:rPr>
              <w:t>Total: …………</w:t>
            </w:r>
          </w:p>
        </w:tc>
      </w:tr>
    </w:tbl>
    <w:p w14:paraId="5C127DD8" w14:textId="77777777" w:rsidR="00577B78" w:rsidRDefault="00577B78" w:rsidP="00577B78">
      <w:pPr>
        <w:pStyle w:val="berschrift4"/>
        <w:keepNext w:val="0"/>
        <w:numPr>
          <w:ilvl w:val="0"/>
          <w:numId w:val="0"/>
        </w:numPr>
        <w:tabs>
          <w:tab w:val="left" w:pos="426"/>
        </w:tabs>
        <w:spacing w:after="0"/>
        <w:rPr>
          <w:rFonts w:ascii="Calibri Light" w:hAnsi="Calibri Light" w:cs="Calibri"/>
          <w:b/>
          <w:color w:val="002060"/>
          <w:sz w:val="22"/>
          <w:szCs w:val="22"/>
          <w:lang w:val="en-GB"/>
        </w:rPr>
      </w:pPr>
      <w:r w:rsidRPr="000F57F7">
        <w:rPr>
          <w:rFonts w:ascii="Calibri Light" w:hAnsi="Calibri Light" w:cs="Calibri"/>
          <w:sz w:val="20"/>
          <w:lang w:val="en-GB"/>
        </w:rPr>
        <w:t>The student, the sending and the receiving institutions confirm that they approve the proposed amendments to the mobility programme.</w:t>
      </w:r>
    </w:p>
    <w:p w14:paraId="4C72B8FC" w14:textId="77777777" w:rsidR="00577B78" w:rsidRPr="000F57F7" w:rsidRDefault="00577B78" w:rsidP="00577B78">
      <w:pPr>
        <w:pStyle w:val="Text4"/>
        <w:spacing w:after="0"/>
        <w:ind w:left="0"/>
        <w:rPr>
          <w:rFonts w:ascii="Calibri Light" w:hAnsi="Calibri Light"/>
          <w:sz w:val="20"/>
          <w:lang w:val="en-GB"/>
        </w:rPr>
      </w:pPr>
    </w:p>
    <w:p w14:paraId="682F7C81" w14:textId="77777777" w:rsidR="00577B78" w:rsidRPr="00E6719E" w:rsidRDefault="00577B78" w:rsidP="00577B78">
      <w:pPr>
        <w:pStyle w:val="berschrift4"/>
        <w:keepNext w:val="0"/>
        <w:numPr>
          <w:ilvl w:val="0"/>
          <w:numId w:val="0"/>
        </w:numPr>
        <w:spacing w:after="0"/>
        <w:jc w:val="left"/>
        <w:rPr>
          <w:rFonts w:ascii="Calibri Light" w:hAnsi="Calibri Light" w:cs="Calibri"/>
          <w:szCs w:val="24"/>
          <w:lang w:val="en-GB"/>
        </w:rPr>
      </w:pPr>
      <w:r w:rsidRPr="0008544C">
        <w:rPr>
          <w:rFonts w:ascii="Calibri Light" w:hAnsi="Calibri Light" w:cs="Calibri"/>
          <w:b/>
          <w:color w:val="002060"/>
          <w:szCs w:val="24"/>
          <w:u w:val="single"/>
          <w:lang w:val="en-GB"/>
        </w:rPr>
        <w:t xml:space="preserve">Table </w:t>
      </w:r>
      <w:r>
        <w:rPr>
          <w:rFonts w:ascii="Calibri Light" w:hAnsi="Calibri Light" w:cs="Calibri"/>
          <w:b/>
          <w:color w:val="002060"/>
          <w:szCs w:val="24"/>
          <w:u w:val="single"/>
          <w:lang w:val="en-GB"/>
        </w:rPr>
        <w:t>D</w:t>
      </w:r>
      <w:r w:rsidRPr="0008544C">
        <w:rPr>
          <w:rFonts w:ascii="Calibri Light" w:hAnsi="Calibri Light" w:cs="Calibri"/>
          <w:b/>
          <w:color w:val="002060"/>
          <w:szCs w:val="24"/>
          <w:u w:val="single"/>
          <w:lang w:val="en-GB"/>
        </w:rPr>
        <w:t>:</w:t>
      </w:r>
      <w:r w:rsidRPr="0008544C">
        <w:rPr>
          <w:rFonts w:ascii="Calibri Light" w:hAnsi="Calibri Light" w:cs="Calibri"/>
          <w:szCs w:val="24"/>
          <w:lang w:val="en-GB"/>
        </w:rPr>
        <w:t xml:space="preserve"> </w:t>
      </w:r>
      <w:r>
        <w:rPr>
          <w:rFonts w:ascii="Calibri Light" w:hAnsi="Calibri Light" w:cs="Calibri"/>
          <w:szCs w:val="24"/>
          <w:lang w:val="en-GB"/>
        </w:rPr>
        <w:t xml:space="preserve"> </w:t>
      </w:r>
      <w:r w:rsidRPr="001518B1">
        <w:rPr>
          <w:rFonts w:ascii="Calibri Light" w:hAnsi="Calibri Light" w:cs="Calibri"/>
          <w:i/>
          <w:color w:val="000066"/>
          <w:sz w:val="20"/>
          <w:lang w:val="en-GB"/>
        </w:rPr>
        <w:t>Exceptional changes to planned recognition</w:t>
      </w:r>
      <w:r w:rsidRPr="001518B1">
        <w:rPr>
          <w:rFonts w:ascii="Calibri Light" w:hAnsi="Calibri Light" w:cs="Calibri"/>
          <w:i/>
          <w:color w:val="000066"/>
          <w:sz w:val="20"/>
        </w:rPr>
        <w:t>: E</w:t>
      </w:r>
      <w:r w:rsidRPr="001518B1">
        <w:rPr>
          <w:rFonts w:ascii="Calibri Light" w:hAnsi="Calibri Light"/>
          <w:i/>
          <w:color w:val="000066"/>
          <w:sz w:val="20"/>
          <w:lang w:val="en-US"/>
        </w:rPr>
        <w:t>educational components that are part of the regular st</w:t>
      </w:r>
      <w:r>
        <w:rPr>
          <w:rFonts w:ascii="Calibri Light" w:hAnsi="Calibri Light"/>
          <w:i/>
          <w:color w:val="000066"/>
          <w:sz w:val="20"/>
          <w:lang w:val="en-US"/>
        </w:rPr>
        <w:t xml:space="preserve">udy </w:t>
      </w:r>
      <w:proofErr w:type="spellStart"/>
      <w:r>
        <w:rPr>
          <w:rFonts w:ascii="Calibri Light" w:hAnsi="Calibri Light"/>
          <w:i/>
          <w:color w:val="000066"/>
          <w:sz w:val="20"/>
          <w:lang w:val="en-US"/>
        </w:rPr>
        <w:t>programme</w:t>
      </w:r>
      <w:proofErr w:type="spellEnd"/>
      <w:r>
        <w:rPr>
          <w:rFonts w:ascii="Calibri Light" w:hAnsi="Calibri Light"/>
          <w:i/>
          <w:color w:val="000066"/>
          <w:sz w:val="20"/>
          <w:lang w:val="en-US"/>
        </w:rPr>
        <w:t xml:space="preserve"> and which will be</w:t>
      </w:r>
      <w:r w:rsidRPr="001518B1">
        <w:rPr>
          <w:rFonts w:ascii="Calibri Light" w:hAnsi="Calibri Light"/>
          <w:i/>
          <w:color w:val="000066"/>
          <w:sz w:val="20"/>
          <w:lang w:val="en-US"/>
        </w:rPr>
        <w:t xml:space="preserve"> replaced by the study abroad</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1"/>
        <w:gridCol w:w="4110"/>
        <w:gridCol w:w="1560"/>
        <w:gridCol w:w="1558"/>
      </w:tblGrid>
      <w:tr w:rsidR="00577B78" w:rsidRPr="00ED62C8" w14:paraId="777665EA" w14:textId="77777777" w:rsidTr="0005552C">
        <w:trPr>
          <w:jc w:val="center"/>
        </w:trPr>
        <w:tc>
          <w:tcPr>
            <w:tcW w:w="1561" w:type="dxa"/>
            <w:shd w:val="clear" w:color="auto" w:fill="auto"/>
          </w:tcPr>
          <w:p w14:paraId="00C83C5B" w14:textId="77777777" w:rsidR="00577B78" w:rsidRPr="00ED62C8" w:rsidRDefault="00577B78" w:rsidP="0005552C">
            <w:pPr>
              <w:spacing w:after="0"/>
              <w:rPr>
                <w:rFonts w:ascii="Calibri Light" w:hAnsi="Calibri Light" w:cs="Calibri"/>
                <w:b/>
                <w:sz w:val="18"/>
                <w:szCs w:val="18"/>
                <w:lang w:val="en-GB"/>
              </w:rPr>
            </w:pPr>
            <w:r w:rsidRPr="00ED62C8">
              <w:rPr>
                <w:rFonts w:ascii="Calibri Light" w:hAnsi="Calibri Light" w:cs="Calibri"/>
                <w:b/>
                <w:sz w:val="18"/>
                <w:szCs w:val="18"/>
                <w:lang w:val="en-GB"/>
              </w:rPr>
              <w:t xml:space="preserve">Component code </w:t>
            </w:r>
            <w:r w:rsidRPr="00ED62C8">
              <w:rPr>
                <w:rFonts w:ascii="Calibri Light" w:hAnsi="Calibri Light"/>
                <w:bCs/>
                <w:color w:val="000000"/>
                <w:sz w:val="18"/>
                <w:szCs w:val="18"/>
                <w:lang w:val="en-GB" w:eastAsia="en-GB"/>
              </w:rPr>
              <w:t>(if any)</w:t>
            </w:r>
          </w:p>
        </w:tc>
        <w:tc>
          <w:tcPr>
            <w:tcW w:w="4110" w:type="dxa"/>
            <w:shd w:val="clear" w:color="auto" w:fill="auto"/>
          </w:tcPr>
          <w:p w14:paraId="1CC01A38" w14:textId="77777777" w:rsidR="00577B78" w:rsidRPr="00ED62C8" w:rsidRDefault="00577B78" w:rsidP="0005552C">
            <w:pPr>
              <w:spacing w:after="0"/>
              <w:rPr>
                <w:rFonts w:ascii="Calibri Light" w:hAnsi="Calibri Light" w:cs="Calibri"/>
                <w:b/>
                <w:sz w:val="18"/>
                <w:szCs w:val="18"/>
                <w:lang w:val="en-GB"/>
              </w:rPr>
            </w:pPr>
            <w:r w:rsidRPr="00ED62C8">
              <w:rPr>
                <w:rFonts w:ascii="Calibri Light" w:hAnsi="Calibri Light" w:cs="Calibri"/>
                <w:b/>
                <w:sz w:val="18"/>
                <w:szCs w:val="18"/>
                <w:lang w:val="en-GB"/>
              </w:rPr>
              <w:t xml:space="preserve">Component title at the </w:t>
            </w:r>
            <w:r>
              <w:rPr>
                <w:rFonts w:ascii="Calibri Light" w:hAnsi="Calibri Light" w:cs="Calibri"/>
                <w:b/>
                <w:sz w:val="18"/>
                <w:szCs w:val="18"/>
                <w:lang w:val="en-GB"/>
              </w:rPr>
              <w:t>sending</w:t>
            </w:r>
            <w:r w:rsidRPr="00ED62C8">
              <w:rPr>
                <w:rFonts w:ascii="Calibri Light" w:hAnsi="Calibri Light" w:cs="Calibri"/>
                <w:b/>
                <w:sz w:val="18"/>
                <w:szCs w:val="18"/>
                <w:lang w:val="en-GB"/>
              </w:rPr>
              <w:t xml:space="preserve"> institution</w:t>
            </w:r>
            <w:r w:rsidRPr="00ED62C8">
              <w:rPr>
                <w:rFonts w:ascii="Calibri Light" w:hAnsi="Calibri Light"/>
                <w:bCs/>
                <w:color w:val="000000"/>
                <w:sz w:val="18"/>
                <w:szCs w:val="18"/>
                <w:lang w:val="en-GB" w:eastAsia="en-GB"/>
              </w:rPr>
              <w:t xml:space="preserve"> (as indicated in the course catalogue)</w:t>
            </w:r>
          </w:p>
        </w:tc>
        <w:tc>
          <w:tcPr>
            <w:tcW w:w="1560" w:type="dxa"/>
            <w:shd w:val="clear" w:color="auto" w:fill="auto"/>
          </w:tcPr>
          <w:p w14:paraId="10BAA1CD" w14:textId="77777777" w:rsidR="00577B78" w:rsidRPr="00ED62C8" w:rsidRDefault="00577B78" w:rsidP="0005552C">
            <w:pPr>
              <w:spacing w:after="0"/>
              <w:rPr>
                <w:rFonts w:ascii="Calibri Light" w:hAnsi="Calibri Light" w:cs="Calibri"/>
                <w:b/>
                <w:sz w:val="18"/>
                <w:szCs w:val="18"/>
                <w:lang w:val="en-GB"/>
              </w:rPr>
            </w:pPr>
            <w:r w:rsidRPr="00ED62C8">
              <w:rPr>
                <w:rFonts w:ascii="Calibri Light" w:hAnsi="Calibri Light" w:cs="Calibri"/>
                <w:b/>
                <w:sz w:val="18"/>
                <w:szCs w:val="18"/>
                <w:lang w:val="en-GB"/>
              </w:rPr>
              <w:t xml:space="preserve">Semester </w:t>
            </w:r>
            <w:r w:rsidRPr="00ED62C8">
              <w:rPr>
                <w:rFonts w:ascii="Calibri Light" w:hAnsi="Calibri Light"/>
                <w:bCs/>
                <w:color w:val="000000"/>
                <w:sz w:val="18"/>
                <w:szCs w:val="18"/>
                <w:lang w:val="en-GB" w:eastAsia="en-GB"/>
              </w:rPr>
              <w:t>[e.g. autumn/spring; term]</w:t>
            </w:r>
          </w:p>
        </w:tc>
        <w:tc>
          <w:tcPr>
            <w:tcW w:w="1558" w:type="dxa"/>
            <w:shd w:val="clear" w:color="auto" w:fill="auto"/>
          </w:tcPr>
          <w:p w14:paraId="62DDF114" w14:textId="77777777" w:rsidR="00577B78" w:rsidRPr="00ED62C8" w:rsidRDefault="00577B78" w:rsidP="0005552C">
            <w:pPr>
              <w:spacing w:after="0"/>
              <w:rPr>
                <w:rFonts w:ascii="Calibri Light" w:hAnsi="Calibri Light" w:cs="Calibri"/>
                <w:b/>
                <w:sz w:val="18"/>
                <w:szCs w:val="18"/>
                <w:lang w:val="en-GB"/>
              </w:rPr>
            </w:pPr>
            <w:r w:rsidRPr="00ED62C8">
              <w:rPr>
                <w:rFonts w:ascii="Calibri Light" w:hAnsi="Calibri Light" w:cs="Calibri"/>
                <w:b/>
                <w:sz w:val="18"/>
                <w:szCs w:val="18"/>
                <w:lang w:val="en-GB"/>
              </w:rPr>
              <w:t xml:space="preserve">Number of ECTS credits </w:t>
            </w:r>
          </w:p>
        </w:tc>
      </w:tr>
      <w:tr w:rsidR="00577B78" w:rsidRPr="00ED62C8" w14:paraId="7F37B4D2" w14:textId="77777777" w:rsidTr="0005552C">
        <w:trPr>
          <w:trHeight w:val="473"/>
          <w:jc w:val="center"/>
        </w:trPr>
        <w:tc>
          <w:tcPr>
            <w:tcW w:w="1561" w:type="dxa"/>
            <w:shd w:val="clear" w:color="auto" w:fill="auto"/>
          </w:tcPr>
          <w:p w14:paraId="1430BBD8" w14:textId="77777777" w:rsidR="00577B78" w:rsidRPr="00ED62C8" w:rsidRDefault="00577B78" w:rsidP="0005552C">
            <w:pPr>
              <w:spacing w:after="0"/>
              <w:rPr>
                <w:rFonts w:ascii="Calibri Light" w:hAnsi="Calibri Light" w:cs="Calibri"/>
                <w:i/>
                <w:sz w:val="18"/>
                <w:szCs w:val="18"/>
                <w:lang w:val="en-US"/>
              </w:rPr>
            </w:pPr>
          </w:p>
        </w:tc>
        <w:tc>
          <w:tcPr>
            <w:tcW w:w="4110" w:type="dxa"/>
            <w:shd w:val="clear" w:color="auto" w:fill="auto"/>
          </w:tcPr>
          <w:p w14:paraId="2CA30E6F" w14:textId="77777777" w:rsidR="00577B78" w:rsidRPr="00ED62C8" w:rsidRDefault="00577B78" w:rsidP="0005552C">
            <w:pPr>
              <w:spacing w:after="0"/>
              <w:rPr>
                <w:rFonts w:ascii="Calibri Light" w:hAnsi="Calibri Light" w:cs="Calibri"/>
                <w:i/>
                <w:sz w:val="18"/>
                <w:szCs w:val="18"/>
                <w:lang w:val="en-US"/>
              </w:rPr>
            </w:pPr>
          </w:p>
        </w:tc>
        <w:tc>
          <w:tcPr>
            <w:tcW w:w="1560" w:type="dxa"/>
            <w:shd w:val="clear" w:color="auto" w:fill="auto"/>
          </w:tcPr>
          <w:p w14:paraId="066D7E50" w14:textId="77777777" w:rsidR="00577B78" w:rsidRPr="00ED62C8" w:rsidRDefault="00577B78" w:rsidP="0005552C">
            <w:pPr>
              <w:spacing w:after="0"/>
              <w:rPr>
                <w:rFonts w:ascii="Calibri Light" w:hAnsi="Calibri Light" w:cs="Calibri"/>
                <w:i/>
                <w:sz w:val="18"/>
                <w:szCs w:val="18"/>
                <w:lang w:val="en-US"/>
              </w:rPr>
            </w:pPr>
          </w:p>
        </w:tc>
        <w:tc>
          <w:tcPr>
            <w:tcW w:w="1558" w:type="dxa"/>
            <w:shd w:val="clear" w:color="auto" w:fill="auto"/>
          </w:tcPr>
          <w:p w14:paraId="31936934" w14:textId="77777777" w:rsidR="00577B78" w:rsidRPr="00ED62C8" w:rsidRDefault="00577B78" w:rsidP="0005552C">
            <w:pPr>
              <w:spacing w:after="0"/>
              <w:rPr>
                <w:rFonts w:ascii="Calibri Light" w:hAnsi="Calibri Light" w:cs="Calibri"/>
                <w:i/>
                <w:sz w:val="18"/>
                <w:szCs w:val="18"/>
                <w:lang w:val="en-US"/>
              </w:rPr>
            </w:pPr>
          </w:p>
        </w:tc>
      </w:tr>
      <w:tr w:rsidR="00577B78" w:rsidRPr="00ED62C8" w14:paraId="501A706E" w14:textId="77777777" w:rsidTr="0005552C">
        <w:trPr>
          <w:trHeight w:val="473"/>
          <w:jc w:val="center"/>
        </w:trPr>
        <w:tc>
          <w:tcPr>
            <w:tcW w:w="1561" w:type="dxa"/>
            <w:shd w:val="clear" w:color="auto" w:fill="auto"/>
          </w:tcPr>
          <w:p w14:paraId="1720E0B1" w14:textId="77777777" w:rsidR="00577B78" w:rsidRPr="00ED62C8" w:rsidRDefault="00577B78" w:rsidP="0005552C">
            <w:pPr>
              <w:spacing w:after="0"/>
              <w:rPr>
                <w:rFonts w:ascii="Calibri Light" w:hAnsi="Calibri Light" w:cs="Calibri"/>
                <w:i/>
                <w:sz w:val="18"/>
                <w:szCs w:val="18"/>
                <w:lang w:val="en-US"/>
              </w:rPr>
            </w:pPr>
          </w:p>
        </w:tc>
        <w:tc>
          <w:tcPr>
            <w:tcW w:w="4110" w:type="dxa"/>
            <w:shd w:val="clear" w:color="auto" w:fill="auto"/>
          </w:tcPr>
          <w:p w14:paraId="63589847" w14:textId="77777777" w:rsidR="00577B78" w:rsidRPr="00ED62C8" w:rsidRDefault="00577B78" w:rsidP="0005552C">
            <w:pPr>
              <w:spacing w:after="0"/>
              <w:rPr>
                <w:rFonts w:ascii="Calibri Light" w:hAnsi="Calibri Light" w:cs="Calibri"/>
                <w:i/>
                <w:sz w:val="18"/>
                <w:szCs w:val="18"/>
                <w:lang w:val="en-US"/>
              </w:rPr>
            </w:pPr>
          </w:p>
        </w:tc>
        <w:tc>
          <w:tcPr>
            <w:tcW w:w="1560" w:type="dxa"/>
            <w:shd w:val="clear" w:color="auto" w:fill="auto"/>
          </w:tcPr>
          <w:p w14:paraId="58D6BB8D" w14:textId="77777777" w:rsidR="00577B78" w:rsidRPr="00ED62C8" w:rsidRDefault="00577B78" w:rsidP="0005552C">
            <w:pPr>
              <w:spacing w:after="0"/>
              <w:rPr>
                <w:rFonts w:ascii="Calibri Light" w:hAnsi="Calibri Light" w:cs="Calibri"/>
                <w:i/>
                <w:sz w:val="18"/>
                <w:szCs w:val="18"/>
                <w:lang w:val="en-US"/>
              </w:rPr>
            </w:pPr>
          </w:p>
        </w:tc>
        <w:tc>
          <w:tcPr>
            <w:tcW w:w="1558" w:type="dxa"/>
            <w:shd w:val="clear" w:color="auto" w:fill="auto"/>
          </w:tcPr>
          <w:p w14:paraId="40E5EF4F" w14:textId="77777777" w:rsidR="00577B78" w:rsidRPr="00ED62C8" w:rsidRDefault="00577B78" w:rsidP="0005552C">
            <w:pPr>
              <w:spacing w:after="0"/>
              <w:rPr>
                <w:rFonts w:ascii="Calibri Light" w:hAnsi="Calibri Light" w:cs="Calibri"/>
                <w:i/>
                <w:sz w:val="18"/>
                <w:szCs w:val="18"/>
                <w:lang w:val="en-US"/>
              </w:rPr>
            </w:pPr>
          </w:p>
        </w:tc>
      </w:tr>
      <w:tr w:rsidR="00577B78" w:rsidRPr="00ED62C8" w14:paraId="52706E9F" w14:textId="77777777" w:rsidTr="0005552C">
        <w:trPr>
          <w:trHeight w:val="473"/>
          <w:jc w:val="center"/>
        </w:trPr>
        <w:tc>
          <w:tcPr>
            <w:tcW w:w="1561" w:type="dxa"/>
            <w:shd w:val="clear" w:color="auto" w:fill="auto"/>
          </w:tcPr>
          <w:p w14:paraId="215817C9" w14:textId="77777777" w:rsidR="00577B78" w:rsidRPr="00ED62C8" w:rsidRDefault="00577B78" w:rsidP="0005552C">
            <w:pPr>
              <w:spacing w:after="0"/>
              <w:rPr>
                <w:rFonts w:ascii="Calibri Light" w:hAnsi="Calibri Light" w:cs="Calibri"/>
                <w:i/>
                <w:sz w:val="18"/>
                <w:szCs w:val="18"/>
                <w:lang w:val="en-US"/>
              </w:rPr>
            </w:pPr>
          </w:p>
        </w:tc>
        <w:tc>
          <w:tcPr>
            <w:tcW w:w="4110" w:type="dxa"/>
            <w:shd w:val="clear" w:color="auto" w:fill="auto"/>
          </w:tcPr>
          <w:p w14:paraId="4B953C1B" w14:textId="77777777" w:rsidR="00577B78" w:rsidRPr="00ED62C8" w:rsidRDefault="00577B78" w:rsidP="0005552C">
            <w:pPr>
              <w:spacing w:after="0"/>
              <w:rPr>
                <w:rFonts w:ascii="Calibri Light" w:hAnsi="Calibri Light" w:cs="Calibri"/>
                <w:i/>
                <w:sz w:val="18"/>
                <w:szCs w:val="18"/>
                <w:lang w:val="en-GB"/>
              </w:rPr>
            </w:pPr>
          </w:p>
        </w:tc>
        <w:tc>
          <w:tcPr>
            <w:tcW w:w="1560" w:type="dxa"/>
            <w:shd w:val="clear" w:color="auto" w:fill="auto"/>
          </w:tcPr>
          <w:p w14:paraId="372FB997" w14:textId="77777777" w:rsidR="00577B78" w:rsidRPr="00ED62C8" w:rsidRDefault="00577B78" w:rsidP="0005552C">
            <w:pPr>
              <w:spacing w:after="0"/>
              <w:rPr>
                <w:rFonts w:ascii="Calibri Light" w:hAnsi="Calibri Light" w:cs="Calibri"/>
                <w:i/>
                <w:sz w:val="18"/>
                <w:szCs w:val="18"/>
                <w:lang w:val="en-US"/>
              </w:rPr>
            </w:pPr>
          </w:p>
        </w:tc>
        <w:tc>
          <w:tcPr>
            <w:tcW w:w="1558" w:type="dxa"/>
            <w:shd w:val="clear" w:color="auto" w:fill="auto"/>
          </w:tcPr>
          <w:p w14:paraId="3CEFB145" w14:textId="77777777" w:rsidR="00577B78" w:rsidRPr="00ED62C8" w:rsidRDefault="00577B78" w:rsidP="0005552C">
            <w:pPr>
              <w:spacing w:after="0"/>
              <w:rPr>
                <w:rFonts w:ascii="Calibri Light" w:hAnsi="Calibri Light" w:cs="Calibri"/>
                <w:sz w:val="18"/>
                <w:szCs w:val="18"/>
                <w:lang w:val="en-US"/>
              </w:rPr>
            </w:pPr>
            <w:r w:rsidRPr="00ED62C8">
              <w:rPr>
                <w:rFonts w:ascii="Calibri Light" w:hAnsi="Calibri Light" w:cs="Calibri"/>
                <w:sz w:val="18"/>
                <w:szCs w:val="18"/>
                <w:lang w:val="en-US"/>
              </w:rPr>
              <w:t>Total: …………</w:t>
            </w:r>
          </w:p>
        </w:tc>
      </w:tr>
    </w:tbl>
    <w:p w14:paraId="3E509956" w14:textId="77777777" w:rsidR="00577B78" w:rsidRDefault="00577B78" w:rsidP="00577B78">
      <w:pPr>
        <w:pStyle w:val="berschrift4"/>
        <w:keepNext w:val="0"/>
        <w:numPr>
          <w:ilvl w:val="0"/>
          <w:numId w:val="0"/>
        </w:numPr>
        <w:tabs>
          <w:tab w:val="left" w:pos="426"/>
        </w:tabs>
        <w:spacing w:after="0"/>
        <w:jc w:val="left"/>
        <w:rPr>
          <w:rFonts w:ascii="Calibri Light" w:hAnsi="Calibri Light" w:cs="Calibri"/>
          <w:b/>
          <w:color w:val="002060"/>
          <w:sz w:val="22"/>
          <w:szCs w:val="22"/>
          <w:lang w:val="en-GB"/>
        </w:rPr>
      </w:pPr>
    </w:p>
    <w:p w14:paraId="35174E56" w14:textId="77777777" w:rsidR="00577B78" w:rsidRPr="000F57F7" w:rsidRDefault="00577B78" w:rsidP="00577B78">
      <w:pPr>
        <w:spacing w:after="0"/>
        <w:rPr>
          <w:rFonts w:ascii="Calibri Light" w:hAnsi="Calibri Light" w:cs="Calibri"/>
          <w:b/>
          <w:sz w:val="20"/>
          <w:lang w:val="en-GB"/>
        </w:rPr>
      </w:pPr>
      <w:r w:rsidRPr="000F57F7">
        <w:rPr>
          <w:rFonts w:ascii="Calibri Light" w:hAnsi="Calibri Light" w:cs="Calibri"/>
          <w:b/>
          <w:sz w:val="20"/>
          <w:lang w:val="en-GB"/>
        </w:rPr>
        <w:t>The student</w:t>
      </w:r>
    </w:p>
    <w:tbl>
      <w:tblPr>
        <w:tblW w:w="8832" w:type="dxa"/>
        <w:jc w:val="center"/>
        <w:tblLayout w:type="fixed"/>
        <w:tblLook w:val="0000" w:firstRow="0" w:lastRow="0" w:firstColumn="0" w:lastColumn="0" w:noHBand="0" w:noVBand="0"/>
      </w:tblPr>
      <w:tblGrid>
        <w:gridCol w:w="8832"/>
      </w:tblGrid>
      <w:tr w:rsidR="00577B78" w:rsidRPr="000F57F7" w14:paraId="541AB464" w14:textId="77777777" w:rsidTr="0005552C">
        <w:trPr>
          <w:jc w:val="center"/>
        </w:trPr>
        <w:tc>
          <w:tcPr>
            <w:tcW w:w="8832" w:type="dxa"/>
            <w:tcBorders>
              <w:top w:val="single" w:sz="6" w:space="0" w:color="auto"/>
              <w:left w:val="single" w:sz="6" w:space="0" w:color="auto"/>
              <w:bottom w:val="single" w:sz="6" w:space="0" w:color="auto"/>
              <w:right w:val="single" w:sz="6" w:space="0" w:color="auto"/>
            </w:tcBorders>
            <w:shd w:val="clear" w:color="auto" w:fill="auto"/>
          </w:tcPr>
          <w:p w14:paraId="5A2507C4" w14:textId="77777777" w:rsidR="00577B78" w:rsidRDefault="00577B78" w:rsidP="0005552C">
            <w:pPr>
              <w:tabs>
                <w:tab w:val="left" w:pos="2771"/>
                <w:tab w:val="left" w:pos="6165"/>
                <w:tab w:val="left" w:pos="6882"/>
              </w:tabs>
              <w:spacing w:after="0"/>
              <w:rPr>
                <w:rFonts w:ascii="Calibri Light" w:hAnsi="Calibri Light" w:cs="Calibri"/>
                <w:sz w:val="20"/>
                <w:lang w:val="en-GB"/>
              </w:rPr>
            </w:pPr>
            <w:r w:rsidRPr="000F57F7">
              <w:rPr>
                <w:rFonts w:ascii="Calibri Light" w:hAnsi="Calibri Light" w:cs="Calibri"/>
                <w:sz w:val="20"/>
                <w:lang w:val="en-GB"/>
              </w:rPr>
              <w:t>Student’s signature</w:t>
            </w:r>
            <w:r w:rsidRPr="000F57F7">
              <w:rPr>
                <w:rStyle w:val="Funotenzeichen"/>
                <w:rFonts w:ascii="Calibri Light" w:hAnsi="Calibri Light" w:cs="Calibri"/>
                <w:b/>
                <w:sz w:val="20"/>
                <w:lang w:val="en-GB"/>
              </w:rPr>
              <w:t xml:space="preserve"> </w:t>
            </w:r>
            <w:r w:rsidRPr="000F57F7">
              <w:rPr>
                <w:rFonts w:ascii="Calibri Light" w:hAnsi="Calibri Light" w:cs="Calibri"/>
                <w:sz w:val="20"/>
                <w:lang w:val="en-GB"/>
              </w:rPr>
              <w:tab/>
            </w:r>
            <w:r w:rsidRPr="000F57F7">
              <w:rPr>
                <w:rFonts w:ascii="Calibri Light" w:hAnsi="Calibri Light" w:cs="Calibri"/>
                <w:sz w:val="20"/>
                <w:lang w:val="en-GB"/>
              </w:rPr>
              <w:tab/>
              <w:t>Date:</w:t>
            </w:r>
            <w:r w:rsidRPr="000F57F7">
              <w:rPr>
                <w:rFonts w:ascii="Calibri Light" w:hAnsi="Calibri Light" w:cs="Calibri"/>
                <w:sz w:val="20"/>
                <w:lang w:val="en-GB"/>
              </w:rPr>
              <w:tab/>
            </w:r>
          </w:p>
          <w:p w14:paraId="59A7D1D4" w14:textId="77777777" w:rsidR="00577B78" w:rsidRDefault="00577B78" w:rsidP="0005552C">
            <w:pPr>
              <w:tabs>
                <w:tab w:val="left" w:pos="2771"/>
                <w:tab w:val="left" w:pos="6165"/>
                <w:tab w:val="left" w:pos="6882"/>
              </w:tabs>
              <w:spacing w:after="0"/>
              <w:rPr>
                <w:rFonts w:ascii="Calibri Light" w:hAnsi="Calibri Light" w:cs="Calibri"/>
                <w:color w:val="002060"/>
                <w:sz w:val="20"/>
                <w:lang w:val="en-GB"/>
              </w:rPr>
            </w:pPr>
          </w:p>
          <w:p w14:paraId="162993E0" w14:textId="77777777" w:rsidR="00577B78" w:rsidRPr="000F57F7" w:rsidRDefault="00577B78" w:rsidP="0005552C">
            <w:pPr>
              <w:tabs>
                <w:tab w:val="left" w:pos="2771"/>
                <w:tab w:val="left" w:pos="6165"/>
                <w:tab w:val="left" w:pos="6882"/>
              </w:tabs>
              <w:spacing w:after="0"/>
              <w:rPr>
                <w:rFonts w:ascii="Calibri Light" w:hAnsi="Calibri Light" w:cs="Calibri"/>
                <w:color w:val="002060"/>
                <w:sz w:val="20"/>
                <w:lang w:val="en-GB"/>
              </w:rPr>
            </w:pPr>
          </w:p>
        </w:tc>
      </w:tr>
    </w:tbl>
    <w:p w14:paraId="1F874D20" w14:textId="77777777" w:rsidR="00577B78" w:rsidRDefault="00577B78" w:rsidP="00577B78">
      <w:pPr>
        <w:pStyle w:val="berschrift4"/>
        <w:numPr>
          <w:ilvl w:val="0"/>
          <w:numId w:val="0"/>
        </w:numPr>
        <w:spacing w:after="0"/>
        <w:rPr>
          <w:rFonts w:ascii="Calibri Light" w:hAnsi="Calibri Light" w:cs="Calibri"/>
          <w:b/>
          <w:sz w:val="20"/>
          <w:lang w:val="en-GB"/>
        </w:rPr>
      </w:pPr>
    </w:p>
    <w:p w14:paraId="24A69493" w14:textId="77777777" w:rsidR="00577B78" w:rsidRDefault="00577B78" w:rsidP="00577B78">
      <w:pPr>
        <w:pStyle w:val="berschrift4"/>
        <w:numPr>
          <w:ilvl w:val="0"/>
          <w:numId w:val="0"/>
        </w:numPr>
        <w:spacing w:after="0"/>
        <w:rPr>
          <w:rFonts w:ascii="Calibri Light" w:hAnsi="Calibri Light" w:cs="Calibri"/>
          <w:b/>
          <w:color w:val="002060"/>
          <w:sz w:val="20"/>
        </w:rPr>
      </w:pPr>
      <w:r>
        <w:rPr>
          <w:rFonts w:ascii="Calibri Light" w:hAnsi="Calibri Light" w:cs="Calibri"/>
          <w:b/>
          <w:sz w:val="20"/>
          <w:lang w:val="en-GB"/>
        </w:rPr>
        <w:t>R</w:t>
      </w:r>
      <w:r w:rsidRPr="000F57F7">
        <w:rPr>
          <w:rFonts w:ascii="Calibri Light" w:hAnsi="Calibri Light" w:cs="Calibri"/>
          <w:b/>
          <w:sz w:val="20"/>
          <w:lang w:val="en-GB"/>
        </w:rPr>
        <w:t>esponsible person in the sending institution</w:t>
      </w:r>
    </w:p>
    <w:tbl>
      <w:tblPr>
        <w:tblStyle w:val="Tabellenrast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0"/>
      </w:tblGrid>
      <w:tr w:rsidR="00577B78" w14:paraId="5D8E8224" w14:textId="77777777" w:rsidTr="0005552C">
        <w:trPr>
          <w:cnfStyle w:val="100000000000" w:firstRow="1" w:lastRow="0" w:firstColumn="0" w:lastColumn="0" w:oddVBand="0" w:evenVBand="0" w:oddHBand="0" w:evenHBand="0" w:firstRowFirstColumn="0" w:firstRowLastColumn="0" w:lastRowFirstColumn="0" w:lastRowLastColumn="0"/>
        </w:trPr>
        <w:tc>
          <w:tcPr>
            <w:tcW w:w="8789" w:type="dxa"/>
            <w:shd w:val="clear" w:color="auto" w:fill="auto"/>
          </w:tcPr>
          <w:p w14:paraId="259E9DFA" w14:textId="77777777" w:rsidR="00577B78" w:rsidRDefault="00577B78" w:rsidP="0005552C">
            <w:pPr>
              <w:tabs>
                <w:tab w:val="left" w:pos="2771"/>
                <w:tab w:val="left" w:pos="6165"/>
                <w:tab w:val="left" w:pos="6882"/>
              </w:tabs>
              <w:spacing w:after="0"/>
              <w:rPr>
                <w:rFonts w:ascii="Calibri Light" w:hAnsi="Calibri Light" w:cs="Calibri"/>
                <w:sz w:val="20"/>
                <w:lang w:val="en-GB"/>
              </w:rPr>
            </w:pPr>
            <w:r w:rsidRPr="000F57F7">
              <w:rPr>
                <w:rFonts w:ascii="Calibri Light" w:hAnsi="Calibri Light" w:cs="Calibri"/>
                <w:sz w:val="20"/>
                <w:lang w:val="en-GB"/>
              </w:rPr>
              <w:t>signature</w:t>
            </w:r>
            <w:r w:rsidRPr="000F57F7">
              <w:rPr>
                <w:rStyle w:val="Funotenzeichen"/>
                <w:rFonts w:ascii="Calibri Light" w:hAnsi="Calibri Light" w:cs="Calibri"/>
                <w:b/>
                <w:sz w:val="20"/>
                <w:lang w:val="en-GB"/>
              </w:rPr>
              <w:t xml:space="preserve"> </w:t>
            </w:r>
            <w:r w:rsidRPr="000F57F7">
              <w:rPr>
                <w:rFonts w:ascii="Calibri Light" w:hAnsi="Calibri Light" w:cs="Calibri"/>
                <w:sz w:val="20"/>
                <w:lang w:val="en-GB"/>
              </w:rPr>
              <w:tab/>
            </w:r>
            <w:r w:rsidRPr="000F57F7">
              <w:rPr>
                <w:rFonts w:ascii="Calibri Light" w:hAnsi="Calibri Light" w:cs="Calibri"/>
                <w:sz w:val="20"/>
                <w:lang w:val="en-GB"/>
              </w:rPr>
              <w:tab/>
              <w:t>Date:</w:t>
            </w:r>
            <w:r w:rsidRPr="000F57F7">
              <w:rPr>
                <w:rFonts w:ascii="Calibri Light" w:hAnsi="Calibri Light" w:cs="Calibri"/>
                <w:sz w:val="20"/>
                <w:lang w:val="en-GB"/>
              </w:rPr>
              <w:tab/>
            </w:r>
          </w:p>
          <w:p w14:paraId="511F39BD" w14:textId="77777777" w:rsidR="00577B78" w:rsidRDefault="00577B78" w:rsidP="0005552C">
            <w:pPr>
              <w:tabs>
                <w:tab w:val="left" w:pos="2771"/>
                <w:tab w:val="left" w:pos="6165"/>
                <w:tab w:val="left" w:pos="6882"/>
              </w:tabs>
              <w:spacing w:after="0"/>
              <w:rPr>
                <w:rFonts w:ascii="Calibri Light" w:hAnsi="Calibri Light" w:cs="Calibri"/>
                <w:sz w:val="20"/>
                <w:lang w:val="en-GB"/>
              </w:rPr>
            </w:pPr>
          </w:p>
          <w:p w14:paraId="35F6F129" w14:textId="77777777" w:rsidR="00577B78" w:rsidRDefault="00577B78" w:rsidP="0005552C">
            <w:pPr>
              <w:tabs>
                <w:tab w:val="left" w:pos="2771"/>
                <w:tab w:val="left" w:pos="6165"/>
                <w:tab w:val="left" w:pos="6882"/>
              </w:tabs>
              <w:spacing w:after="0"/>
              <w:rPr>
                <w:rFonts w:ascii="Calibri Light" w:hAnsi="Calibri Light" w:cs="Calibri"/>
                <w:sz w:val="20"/>
                <w:lang w:val="en-GB"/>
              </w:rPr>
            </w:pPr>
          </w:p>
        </w:tc>
      </w:tr>
    </w:tbl>
    <w:p w14:paraId="3F238D86" w14:textId="77777777" w:rsidR="00577B78" w:rsidRDefault="00577B78" w:rsidP="00577B78">
      <w:pPr>
        <w:tabs>
          <w:tab w:val="left" w:pos="2771"/>
          <w:tab w:val="left" w:pos="6165"/>
          <w:tab w:val="left" w:pos="6882"/>
        </w:tabs>
        <w:spacing w:after="0"/>
        <w:rPr>
          <w:rFonts w:ascii="Calibri Light" w:hAnsi="Calibri Light" w:cs="Calibri"/>
          <w:sz w:val="20"/>
          <w:lang w:val="en-GB"/>
        </w:rPr>
      </w:pPr>
    </w:p>
    <w:p w14:paraId="51F91D7A" w14:textId="77777777" w:rsidR="00577B78" w:rsidRDefault="00577B78" w:rsidP="00577B78">
      <w:pPr>
        <w:pStyle w:val="Text4"/>
        <w:spacing w:after="0"/>
        <w:ind w:left="0"/>
        <w:jc w:val="left"/>
        <w:rPr>
          <w:rFonts w:ascii="Calibri Light" w:hAnsi="Calibri Light" w:cs="Calibri"/>
          <w:b/>
          <w:sz w:val="20"/>
          <w:lang w:val="en-GB"/>
        </w:rPr>
      </w:pPr>
      <w:r>
        <w:rPr>
          <w:rFonts w:ascii="Calibri Light" w:hAnsi="Calibri Light" w:cs="Calibri"/>
          <w:b/>
          <w:sz w:val="20"/>
          <w:lang w:val="en-GB"/>
        </w:rPr>
        <w:t>R</w:t>
      </w:r>
      <w:r w:rsidRPr="000F57F7">
        <w:rPr>
          <w:rFonts w:ascii="Calibri Light" w:hAnsi="Calibri Light" w:cs="Calibri"/>
          <w:b/>
          <w:sz w:val="20"/>
          <w:lang w:val="en-GB"/>
        </w:rPr>
        <w:t>esponsible person in the receiving institution</w:t>
      </w:r>
    </w:p>
    <w:tbl>
      <w:tblPr>
        <w:tblStyle w:val="Tabellenrast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0"/>
      </w:tblGrid>
      <w:tr w:rsidR="00577B78" w14:paraId="7E9359D5" w14:textId="77777777" w:rsidTr="0005552C">
        <w:trPr>
          <w:cnfStyle w:val="100000000000" w:firstRow="1" w:lastRow="0" w:firstColumn="0" w:lastColumn="0" w:oddVBand="0" w:evenVBand="0" w:oddHBand="0" w:evenHBand="0" w:firstRowFirstColumn="0" w:firstRowLastColumn="0" w:lastRowFirstColumn="0" w:lastRowLastColumn="0"/>
        </w:trPr>
        <w:tc>
          <w:tcPr>
            <w:tcW w:w="8789" w:type="dxa"/>
            <w:shd w:val="clear" w:color="auto" w:fill="auto"/>
          </w:tcPr>
          <w:p w14:paraId="5CECBC51" w14:textId="77777777" w:rsidR="00577B78" w:rsidRDefault="00577B78" w:rsidP="0005552C">
            <w:pPr>
              <w:tabs>
                <w:tab w:val="left" w:pos="2771"/>
                <w:tab w:val="left" w:pos="6165"/>
                <w:tab w:val="left" w:pos="6882"/>
              </w:tabs>
              <w:spacing w:after="0"/>
              <w:rPr>
                <w:rFonts w:ascii="Calibri Light" w:hAnsi="Calibri Light" w:cs="Calibri"/>
                <w:sz w:val="20"/>
                <w:lang w:val="en-GB"/>
              </w:rPr>
            </w:pPr>
            <w:r w:rsidRPr="000F57F7">
              <w:rPr>
                <w:rFonts w:ascii="Calibri Light" w:hAnsi="Calibri Light" w:cs="Calibri"/>
                <w:sz w:val="20"/>
                <w:lang w:val="en-GB"/>
              </w:rPr>
              <w:t>signature</w:t>
            </w:r>
            <w:r w:rsidRPr="000F57F7">
              <w:rPr>
                <w:rStyle w:val="Funotenzeichen"/>
                <w:rFonts w:ascii="Calibri Light" w:hAnsi="Calibri Light" w:cs="Calibri"/>
                <w:b/>
                <w:sz w:val="20"/>
                <w:lang w:val="en-GB"/>
              </w:rPr>
              <w:t xml:space="preserve"> </w:t>
            </w:r>
            <w:r w:rsidRPr="000F57F7">
              <w:rPr>
                <w:rFonts w:ascii="Calibri Light" w:hAnsi="Calibri Light" w:cs="Calibri"/>
                <w:sz w:val="20"/>
                <w:lang w:val="en-GB"/>
              </w:rPr>
              <w:tab/>
            </w:r>
            <w:r w:rsidRPr="000F57F7">
              <w:rPr>
                <w:rFonts w:ascii="Calibri Light" w:hAnsi="Calibri Light" w:cs="Calibri"/>
                <w:sz w:val="20"/>
                <w:lang w:val="en-GB"/>
              </w:rPr>
              <w:tab/>
              <w:t>Date:</w:t>
            </w:r>
            <w:r w:rsidRPr="000F57F7">
              <w:rPr>
                <w:rFonts w:ascii="Calibri Light" w:hAnsi="Calibri Light" w:cs="Calibri"/>
                <w:sz w:val="20"/>
                <w:lang w:val="en-GB"/>
              </w:rPr>
              <w:tab/>
            </w:r>
          </w:p>
          <w:p w14:paraId="010157F4" w14:textId="77777777" w:rsidR="00577B78" w:rsidRDefault="00577B78" w:rsidP="0005552C">
            <w:pPr>
              <w:pStyle w:val="Text4"/>
              <w:spacing w:after="0"/>
              <w:ind w:left="0"/>
              <w:jc w:val="left"/>
              <w:rPr>
                <w:rFonts w:ascii="Calibri Light" w:hAnsi="Calibri Light" w:cs="Calibri"/>
                <w:b/>
                <w:sz w:val="20"/>
                <w:lang w:val="en-GB"/>
              </w:rPr>
            </w:pPr>
          </w:p>
          <w:p w14:paraId="2B97EE07" w14:textId="77777777" w:rsidR="00577B78" w:rsidRDefault="00577B78" w:rsidP="0005552C">
            <w:pPr>
              <w:pStyle w:val="Text4"/>
              <w:spacing w:after="0"/>
              <w:ind w:left="0"/>
              <w:jc w:val="left"/>
              <w:rPr>
                <w:rFonts w:ascii="Calibri Light" w:hAnsi="Calibri Light" w:cs="Calibri"/>
                <w:b/>
                <w:sz w:val="20"/>
                <w:lang w:val="en-GB"/>
              </w:rPr>
            </w:pPr>
          </w:p>
        </w:tc>
      </w:tr>
    </w:tbl>
    <w:p w14:paraId="75EA3D2B" w14:textId="77777777" w:rsidR="00577B78" w:rsidRPr="00481360" w:rsidRDefault="00577B78" w:rsidP="00577B78">
      <w:pPr>
        <w:spacing w:after="0"/>
        <w:jc w:val="left"/>
        <w:rPr>
          <w:rFonts w:ascii="Calibri Light" w:hAnsi="Calibri Light"/>
          <w:lang w:val="en-GB"/>
        </w:rPr>
      </w:pPr>
    </w:p>
    <w:p w14:paraId="36399BB9" w14:textId="77777777" w:rsidR="00577B78" w:rsidRDefault="00577B78" w:rsidP="00AD6096">
      <w:pPr>
        <w:spacing w:after="0"/>
        <w:jc w:val="left"/>
        <w:rPr>
          <w:rFonts w:ascii="Calibri Light" w:hAnsi="Calibri Light"/>
          <w:lang w:val="en-GB"/>
        </w:rPr>
      </w:pPr>
    </w:p>
    <w:p w14:paraId="5B17E0D9" w14:textId="77777777" w:rsidR="00577B78" w:rsidRPr="007C3DCD" w:rsidRDefault="00577B78" w:rsidP="00577B78">
      <w:pPr>
        <w:pStyle w:val="Kommentartext"/>
        <w:shd w:val="clear" w:color="auto" w:fill="FFFF00"/>
        <w:spacing w:after="0"/>
        <w:rPr>
          <w:rFonts w:ascii="Calibri Light" w:hAnsi="Calibri Light" w:cs="Calibri"/>
          <w:b/>
          <w:color w:val="000066"/>
          <w:sz w:val="28"/>
          <w:szCs w:val="28"/>
          <w:lang w:val="en-GB"/>
        </w:rPr>
      </w:pPr>
      <w:r w:rsidRPr="007C3DCD">
        <w:rPr>
          <w:rFonts w:ascii="Calibri Light" w:hAnsi="Calibri Light" w:cs="Calibri"/>
          <w:b/>
          <w:color w:val="000066"/>
          <w:sz w:val="28"/>
          <w:szCs w:val="28"/>
          <w:lang w:val="en-GB"/>
        </w:rPr>
        <w:lastRenderedPageBreak/>
        <w:t>After the Mobility</w:t>
      </w:r>
    </w:p>
    <w:p w14:paraId="3E19BA1A" w14:textId="77777777" w:rsidR="00577B78" w:rsidRDefault="00577B78" w:rsidP="00577B78">
      <w:pPr>
        <w:pStyle w:val="Kommentartext"/>
        <w:spacing w:after="0"/>
        <w:rPr>
          <w:rFonts w:ascii="Calibri Light" w:hAnsi="Calibri Light" w:cs="Calibri"/>
          <w:lang w:val="en-GB"/>
        </w:rPr>
      </w:pPr>
    </w:p>
    <w:p w14:paraId="7C05460B" w14:textId="77777777" w:rsidR="00577B78" w:rsidRPr="0008544C" w:rsidRDefault="00577B78" w:rsidP="00577B78">
      <w:pPr>
        <w:pStyle w:val="Kommentartext"/>
        <w:spacing w:after="0"/>
        <w:rPr>
          <w:rFonts w:ascii="Calibri Light" w:hAnsi="Calibri Light" w:cs="Calibri"/>
          <w:color w:val="000066"/>
          <w:sz w:val="22"/>
          <w:szCs w:val="22"/>
          <w:lang w:val="en-GB"/>
        </w:rPr>
      </w:pPr>
      <w:r w:rsidRPr="0008544C">
        <w:rPr>
          <w:rFonts w:ascii="Calibri Light" w:hAnsi="Calibri Light" w:cs="Calibri"/>
          <w:b/>
          <w:color w:val="000066"/>
          <w:sz w:val="24"/>
          <w:szCs w:val="24"/>
          <w:u w:val="single"/>
          <w:lang w:val="en-GB"/>
        </w:rPr>
        <w:t xml:space="preserve">Table </w:t>
      </w:r>
      <w:r>
        <w:rPr>
          <w:rFonts w:ascii="Calibri Light" w:hAnsi="Calibri Light" w:cs="Calibri"/>
          <w:b/>
          <w:color w:val="000066"/>
          <w:sz w:val="24"/>
          <w:szCs w:val="24"/>
          <w:u w:val="single"/>
          <w:lang w:val="en-GB"/>
        </w:rPr>
        <w:t>E</w:t>
      </w:r>
      <w:r>
        <w:rPr>
          <w:rStyle w:val="Funotenzeichen"/>
          <w:rFonts w:ascii="Calibri Light" w:hAnsi="Calibri Light" w:cs="Calibri"/>
          <w:b/>
          <w:color w:val="000066"/>
          <w:sz w:val="24"/>
          <w:szCs w:val="24"/>
          <w:u w:val="single"/>
          <w:lang w:val="en-GB"/>
        </w:rPr>
        <w:footnoteReference w:id="13"/>
      </w:r>
      <w:r w:rsidRPr="0008544C">
        <w:rPr>
          <w:rFonts w:ascii="Calibri Light" w:hAnsi="Calibri Light" w:cs="Calibri"/>
          <w:b/>
          <w:color w:val="000066"/>
          <w:sz w:val="24"/>
          <w:szCs w:val="24"/>
          <w:u w:val="single"/>
          <w:lang w:val="en-GB"/>
        </w:rPr>
        <w:t>:</w:t>
      </w:r>
      <w:r>
        <w:rPr>
          <w:rFonts w:ascii="Calibri Light" w:hAnsi="Calibri Light" w:cs="Calibri"/>
          <w:color w:val="000066"/>
          <w:sz w:val="24"/>
          <w:szCs w:val="24"/>
          <w:lang w:val="en-GB"/>
        </w:rPr>
        <w:t xml:space="preserve"> </w:t>
      </w:r>
      <w:r w:rsidRPr="0008544C">
        <w:rPr>
          <w:rFonts w:ascii="Calibri Light" w:hAnsi="Calibri Light" w:cs="Calibri"/>
          <w:color w:val="000066"/>
          <w:sz w:val="22"/>
          <w:szCs w:val="22"/>
          <w:lang w:val="en-GB"/>
        </w:rPr>
        <w:t xml:space="preserve">Transcript of </w:t>
      </w:r>
      <w:r w:rsidRPr="00E70E19">
        <w:rPr>
          <w:rFonts w:ascii="Calibri Light" w:hAnsi="Calibri Light" w:cs="Calibri"/>
          <w:color w:val="000066"/>
          <w:sz w:val="22"/>
          <w:szCs w:val="22"/>
          <w:lang w:val="en-GB"/>
        </w:rPr>
        <w:t>records</w:t>
      </w:r>
      <w:r>
        <w:rPr>
          <w:rFonts w:ascii="Calibri Light" w:hAnsi="Calibri Light" w:cs="Calibri"/>
          <w:color w:val="000066"/>
          <w:sz w:val="22"/>
          <w:szCs w:val="22"/>
          <w:lang w:val="en-GB"/>
        </w:rPr>
        <w:t xml:space="preserve"> (A</w:t>
      </w:r>
      <w:r w:rsidRPr="0008544C">
        <w:rPr>
          <w:rFonts w:ascii="Calibri Light" w:hAnsi="Calibri Light" w:cs="Calibri"/>
          <w:color w:val="000066"/>
          <w:sz w:val="22"/>
          <w:szCs w:val="22"/>
          <w:lang w:val="en-GB"/>
        </w:rPr>
        <w:t>cademic ou</w:t>
      </w:r>
      <w:r>
        <w:rPr>
          <w:rFonts w:ascii="Calibri Light" w:hAnsi="Calibri Light" w:cs="Calibri"/>
          <w:color w:val="000066"/>
          <w:sz w:val="22"/>
          <w:szCs w:val="22"/>
          <w:lang w:val="en-GB"/>
        </w:rPr>
        <w:t>tcomes at receiving institution)</w:t>
      </w:r>
    </w:p>
    <w:p w14:paraId="715D0296" w14:textId="77777777" w:rsidR="00577B78" w:rsidRPr="000F57F7" w:rsidRDefault="00577B78" w:rsidP="00577B78">
      <w:pPr>
        <w:pStyle w:val="Kommentartext"/>
        <w:spacing w:after="0"/>
        <w:rPr>
          <w:rFonts w:ascii="Calibri Light" w:hAnsi="Calibri Light" w:cs="Calibri"/>
          <w:u w:val="single"/>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577B78" w:rsidRPr="000F57F7" w14:paraId="47C4B8D1" w14:textId="77777777" w:rsidTr="0005552C">
        <w:trPr>
          <w:jc w:val="center"/>
        </w:trPr>
        <w:tc>
          <w:tcPr>
            <w:tcW w:w="8823" w:type="dxa"/>
            <w:shd w:val="clear" w:color="auto" w:fill="auto"/>
          </w:tcPr>
          <w:p w14:paraId="18393898" w14:textId="77777777" w:rsidR="00577B78" w:rsidRDefault="00577B78" w:rsidP="0005552C">
            <w:pPr>
              <w:pStyle w:val="Kommentartext"/>
              <w:spacing w:after="0"/>
              <w:jc w:val="left"/>
              <w:rPr>
                <w:rFonts w:ascii="Calibri Light" w:hAnsi="Calibri Light" w:cs="Calibri"/>
                <w:lang w:val="en-GB"/>
              </w:rPr>
            </w:pPr>
            <w:r w:rsidRPr="000F57F7">
              <w:rPr>
                <w:rFonts w:ascii="Calibri Light" w:hAnsi="Calibri Light" w:cs="Calibri"/>
                <w:lang w:val="en-GB"/>
              </w:rPr>
              <w:t xml:space="preserve">Start and end dates of the study period: </w:t>
            </w:r>
          </w:p>
          <w:p w14:paraId="663CDBAF" w14:textId="77777777" w:rsidR="00577B78" w:rsidRPr="00293E5A" w:rsidRDefault="00577B78" w:rsidP="0005552C">
            <w:pPr>
              <w:pStyle w:val="Kommentartext"/>
              <w:spacing w:after="0"/>
              <w:jc w:val="left"/>
              <w:rPr>
                <w:rFonts w:ascii="Calibri Light" w:hAnsi="Calibri Light" w:cs="Calibri"/>
                <w:i/>
                <w:lang w:val="en-GB"/>
              </w:rPr>
            </w:pPr>
            <w:r>
              <w:rPr>
                <w:rFonts w:ascii="Calibri Light" w:hAnsi="Calibri Light" w:cs="Calibri"/>
                <w:lang w:val="en-GB"/>
              </w:rPr>
              <w:br/>
            </w:r>
            <w:r w:rsidRPr="000F57F7">
              <w:rPr>
                <w:rFonts w:ascii="Calibri Light" w:hAnsi="Calibri Light" w:cs="Calibri"/>
                <w:lang w:val="en-GB"/>
              </w:rPr>
              <w:t>from</w:t>
            </w:r>
            <w:r>
              <w:rPr>
                <w:rFonts w:ascii="Calibri Light" w:hAnsi="Calibri Light" w:cs="Calibri"/>
                <w:lang w:val="en-GB"/>
              </w:rPr>
              <w:t>…………………………………………….…</w:t>
            </w:r>
            <w:r w:rsidRPr="000F57F7">
              <w:rPr>
                <w:rFonts w:ascii="Calibri Light" w:hAnsi="Calibri Light" w:cs="Calibri"/>
                <w:lang w:val="en-GB"/>
              </w:rPr>
              <w:t xml:space="preserve"> </w:t>
            </w:r>
            <w:r w:rsidRPr="000F57F7">
              <w:rPr>
                <w:rFonts w:ascii="Calibri Light" w:hAnsi="Calibri Light" w:cs="Calibri"/>
                <w:i/>
                <w:lang w:val="en-GB"/>
              </w:rPr>
              <w:t>[d</w:t>
            </w:r>
            <w:r>
              <w:rPr>
                <w:rFonts w:ascii="Calibri Light" w:hAnsi="Calibri Light" w:cs="Calibri"/>
                <w:i/>
                <w:lang w:val="en-GB"/>
              </w:rPr>
              <w:t>d</w:t>
            </w:r>
            <w:r w:rsidRPr="000F57F7">
              <w:rPr>
                <w:rFonts w:ascii="Calibri Light" w:hAnsi="Calibri Light" w:cs="Calibri"/>
                <w:i/>
                <w:lang w:val="en-GB"/>
              </w:rPr>
              <w:t>/m</w:t>
            </w:r>
            <w:r>
              <w:rPr>
                <w:rFonts w:ascii="Calibri Light" w:hAnsi="Calibri Light" w:cs="Calibri"/>
                <w:i/>
                <w:lang w:val="en-GB"/>
              </w:rPr>
              <w:t>m</w:t>
            </w:r>
            <w:r w:rsidRPr="000F57F7">
              <w:rPr>
                <w:rFonts w:ascii="Calibri Light" w:hAnsi="Calibri Light" w:cs="Calibri"/>
                <w:i/>
                <w:lang w:val="en-GB"/>
              </w:rPr>
              <w:t>/</w:t>
            </w:r>
            <w:proofErr w:type="spellStart"/>
            <w:r w:rsidRPr="000F57F7">
              <w:rPr>
                <w:rFonts w:ascii="Calibri Light" w:hAnsi="Calibri Light" w:cs="Calibri"/>
                <w:i/>
                <w:lang w:val="en-GB"/>
              </w:rPr>
              <w:t>y</w:t>
            </w:r>
            <w:r>
              <w:rPr>
                <w:rFonts w:ascii="Calibri Light" w:hAnsi="Calibri Light" w:cs="Calibri"/>
                <w:i/>
                <w:lang w:val="en-GB"/>
              </w:rPr>
              <w:t>yyy</w:t>
            </w:r>
            <w:proofErr w:type="spellEnd"/>
            <w:r w:rsidRPr="000F57F7">
              <w:rPr>
                <w:rFonts w:ascii="Calibri Light" w:hAnsi="Calibri Light" w:cs="Calibri"/>
                <w:i/>
                <w:lang w:val="en-GB"/>
              </w:rPr>
              <w:t xml:space="preserve">] </w:t>
            </w:r>
            <w:r w:rsidRPr="000F57F7">
              <w:rPr>
                <w:rFonts w:ascii="Calibri Light" w:hAnsi="Calibri Light" w:cs="Calibri"/>
                <w:lang w:val="en-GB"/>
              </w:rPr>
              <w:t xml:space="preserve">till </w:t>
            </w:r>
            <w:r>
              <w:rPr>
                <w:rFonts w:ascii="Calibri Light" w:hAnsi="Calibri Light" w:cs="Calibri"/>
                <w:lang w:val="en-GB"/>
              </w:rPr>
              <w:t>…………………………….……………</w:t>
            </w:r>
            <w:proofErr w:type="gramStart"/>
            <w:r>
              <w:rPr>
                <w:rFonts w:ascii="Calibri Light" w:hAnsi="Calibri Light" w:cs="Calibri"/>
                <w:lang w:val="en-GB"/>
              </w:rPr>
              <w:t>….</w:t>
            </w:r>
            <w:r w:rsidRPr="000F57F7">
              <w:rPr>
                <w:rFonts w:ascii="Calibri Light" w:hAnsi="Calibri Light" w:cs="Calibri"/>
                <w:i/>
                <w:lang w:val="en-GB"/>
              </w:rPr>
              <w:t>[</w:t>
            </w:r>
            <w:proofErr w:type="gramEnd"/>
            <w:r w:rsidRPr="000F57F7">
              <w:rPr>
                <w:rFonts w:ascii="Calibri Light" w:hAnsi="Calibri Light" w:cs="Calibri"/>
                <w:i/>
                <w:lang w:val="en-GB"/>
              </w:rPr>
              <w:t>d</w:t>
            </w:r>
            <w:r>
              <w:rPr>
                <w:rFonts w:ascii="Calibri Light" w:hAnsi="Calibri Light" w:cs="Calibri"/>
                <w:i/>
                <w:lang w:val="en-GB"/>
              </w:rPr>
              <w:t>d</w:t>
            </w:r>
            <w:r w:rsidRPr="000F57F7">
              <w:rPr>
                <w:rFonts w:ascii="Calibri Light" w:hAnsi="Calibri Light" w:cs="Calibri"/>
                <w:i/>
                <w:lang w:val="en-GB"/>
              </w:rPr>
              <w:t>/m</w:t>
            </w:r>
            <w:r>
              <w:rPr>
                <w:rFonts w:ascii="Calibri Light" w:hAnsi="Calibri Light" w:cs="Calibri"/>
                <w:i/>
                <w:lang w:val="en-GB"/>
              </w:rPr>
              <w:t>m</w:t>
            </w:r>
            <w:r w:rsidRPr="000F57F7">
              <w:rPr>
                <w:rFonts w:ascii="Calibri Light" w:hAnsi="Calibri Light" w:cs="Calibri"/>
                <w:i/>
                <w:lang w:val="en-GB"/>
              </w:rPr>
              <w:t>/</w:t>
            </w:r>
            <w:proofErr w:type="spellStart"/>
            <w:r w:rsidRPr="000F57F7">
              <w:rPr>
                <w:rFonts w:ascii="Calibri Light" w:hAnsi="Calibri Light" w:cs="Calibri"/>
                <w:i/>
                <w:lang w:val="en-GB"/>
              </w:rPr>
              <w:t>y</w:t>
            </w:r>
            <w:r>
              <w:rPr>
                <w:rFonts w:ascii="Calibri Light" w:hAnsi="Calibri Light" w:cs="Calibri"/>
                <w:i/>
                <w:lang w:val="en-GB"/>
              </w:rPr>
              <w:t>yyy</w:t>
            </w:r>
            <w:proofErr w:type="spellEnd"/>
            <w:r w:rsidRPr="000F57F7">
              <w:rPr>
                <w:rFonts w:ascii="Calibri Light" w:hAnsi="Calibri Light" w:cs="Calibri"/>
                <w:i/>
                <w:lang w:val="en-GB"/>
              </w:rPr>
              <w:t>]</w:t>
            </w:r>
          </w:p>
        </w:tc>
      </w:tr>
    </w:tbl>
    <w:p w14:paraId="60F30782" w14:textId="77777777" w:rsidR="00577B78" w:rsidRPr="00F50C89" w:rsidRDefault="00577B78" w:rsidP="00577B78">
      <w:pPr>
        <w:spacing w:after="0"/>
        <w:ind w:right="-992"/>
        <w:jc w:val="left"/>
        <w:rPr>
          <w:rFonts w:ascii="Calibri Light" w:hAnsi="Calibri Light" w:cs="Arial"/>
          <w:b/>
          <w:sz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2"/>
        <w:gridCol w:w="6568"/>
      </w:tblGrid>
      <w:tr w:rsidR="00577B78" w:rsidRPr="007C3DCD" w14:paraId="13284E2B" w14:textId="77777777" w:rsidTr="0005552C">
        <w:trPr>
          <w:trHeight w:val="371"/>
        </w:trPr>
        <w:tc>
          <w:tcPr>
            <w:tcW w:w="2124" w:type="dxa"/>
            <w:shd w:val="clear" w:color="auto" w:fill="auto"/>
          </w:tcPr>
          <w:p w14:paraId="66740168" w14:textId="77777777" w:rsidR="00577B78" w:rsidRPr="007C3DCD" w:rsidRDefault="00577B78" w:rsidP="0005552C">
            <w:pPr>
              <w:spacing w:after="0"/>
              <w:ind w:right="-992"/>
              <w:jc w:val="left"/>
              <w:rPr>
                <w:rFonts w:ascii="Calibri Light" w:hAnsi="Calibri Light" w:cs="Arial"/>
                <w:b/>
                <w:sz w:val="18"/>
                <w:szCs w:val="18"/>
                <w:lang w:val="en-GB"/>
              </w:rPr>
            </w:pPr>
            <w:r w:rsidRPr="007C3DCD">
              <w:rPr>
                <w:rFonts w:ascii="Calibri Light" w:hAnsi="Calibri Light" w:cs="Arial"/>
                <w:b/>
                <w:sz w:val="18"/>
                <w:szCs w:val="18"/>
                <w:lang w:val="en-GB"/>
              </w:rPr>
              <w:t>Receiving Institution/</w:t>
            </w:r>
          </w:p>
          <w:p w14:paraId="0B66E44D" w14:textId="77777777" w:rsidR="00577B78" w:rsidRPr="007C3DCD" w:rsidRDefault="00577B78" w:rsidP="0005552C">
            <w:pPr>
              <w:spacing w:after="0"/>
              <w:jc w:val="left"/>
              <w:rPr>
                <w:rFonts w:ascii="Calibri Light" w:hAnsi="Calibri Light" w:cs="Arial"/>
                <w:sz w:val="18"/>
                <w:szCs w:val="18"/>
                <w:lang w:val="en-GB"/>
              </w:rPr>
            </w:pPr>
            <w:r w:rsidRPr="007C3DCD">
              <w:rPr>
                <w:rFonts w:ascii="Calibri Light" w:hAnsi="Calibri Light" w:cs="Arial"/>
                <w:sz w:val="18"/>
                <w:szCs w:val="18"/>
                <w:lang w:val="en-GB"/>
              </w:rPr>
              <w:t xml:space="preserve">Name </w:t>
            </w:r>
          </w:p>
        </w:tc>
        <w:tc>
          <w:tcPr>
            <w:tcW w:w="6665" w:type="dxa"/>
            <w:shd w:val="clear" w:color="auto" w:fill="auto"/>
          </w:tcPr>
          <w:p w14:paraId="05511892" w14:textId="77777777" w:rsidR="00577B78" w:rsidRPr="007C3DCD" w:rsidRDefault="00577B78" w:rsidP="0005552C">
            <w:pPr>
              <w:spacing w:after="0"/>
              <w:jc w:val="left"/>
              <w:rPr>
                <w:rFonts w:ascii="Calibri Light" w:hAnsi="Calibri Light" w:cs="Arial"/>
                <w:color w:val="002060"/>
                <w:sz w:val="18"/>
                <w:szCs w:val="18"/>
                <w:lang w:val="en-GB"/>
              </w:rPr>
            </w:pPr>
          </w:p>
        </w:tc>
      </w:tr>
      <w:tr w:rsidR="00577B78" w:rsidRPr="007C3DCD" w14:paraId="3F566495" w14:textId="77777777" w:rsidTr="0005552C">
        <w:trPr>
          <w:trHeight w:val="371"/>
        </w:trPr>
        <w:tc>
          <w:tcPr>
            <w:tcW w:w="2124" w:type="dxa"/>
            <w:shd w:val="clear" w:color="auto" w:fill="auto"/>
          </w:tcPr>
          <w:p w14:paraId="0C4B72C9" w14:textId="77777777" w:rsidR="00577B78" w:rsidRPr="007C3DCD" w:rsidRDefault="00577B78" w:rsidP="0005552C">
            <w:pPr>
              <w:spacing w:after="0"/>
              <w:jc w:val="left"/>
              <w:rPr>
                <w:rFonts w:ascii="Calibri Light" w:hAnsi="Calibri Light" w:cs="Arial"/>
                <w:sz w:val="18"/>
                <w:szCs w:val="18"/>
                <w:lang w:val="en-GB"/>
              </w:rPr>
            </w:pPr>
            <w:r w:rsidRPr="007C3DCD">
              <w:rPr>
                <w:rFonts w:ascii="Calibri Light" w:hAnsi="Calibri Light" w:cs="Arial"/>
                <w:sz w:val="18"/>
                <w:szCs w:val="18"/>
                <w:lang w:val="en-GB"/>
              </w:rPr>
              <w:t xml:space="preserve">Erasmus code </w:t>
            </w:r>
          </w:p>
          <w:p w14:paraId="457F2E1C" w14:textId="77777777" w:rsidR="00577B78" w:rsidRPr="007C3DCD" w:rsidRDefault="00577B78" w:rsidP="0005552C">
            <w:pPr>
              <w:spacing w:after="0"/>
              <w:jc w:val="left"/>
              <w:rPr>
                <w:rFonts w:ascii="Calibri Light" w:hAnsi="Calibri Light" w:cs="Arial"/>
                <w:sz w:val="18"/>
                <w:szCs w:val="18"/>
                <w:lang w:val="en-GB"/>
              </w:rPr>
            </w:pPr>
            <w:r w:rsidRPr="007C3DCD">
              <w:rPr>
                <w:rFonts w:ascii="Calibri Light" w:hAnsi="Calibri Light" w:cs="Arial"/>
                <w:sz w:val="18"/>
                <w:szCs w:val="18"/>
                <w:lang w:val="en-GB"/>
              </w:rPr>
              <w:t>(if applicable)</w:t>
            </w:r>
          </w:p>
        </w:tc>
        <w:tc>
          <w:tcPr>
            <w:tcW w:w="6665" w:type="dxa"/>
            <w:shd w:val="clear" w:color="auto" w:fill="auto"/>
          </w:tcPr>
          <w:p w14:paraId="3B18BEA4" w14:textId="77777777" w:rsidR="00577B78" w:rsidRPr="007C3DCD" w:rsidRDefault="00577B78" w:rsidP="0005552C">
            <w:pPr>
              <w:spacing w:after="0"/>
              <w:jc w:val="left"/>
              <w:rPr>
                <w:rFonts w:ascii="Calibri Light" w:hAnsi="Calibri Light" w:cs="Arial"/>
                <w:color w:val="002060"/>
                <w:sz w:val="18"/>
                <w:szCs w:val="18"/>
                <w:lang w:val="en-GB"/>
              </w:rPr>
            </w:pPr>
          </w:p>
        </w:tc>
      </w:tr>
    </w:tbl>
    <w:p w14:paraId="705D7B26" w14:textId="77777777" w:rsidR="00577B78" w:rsidRPr="000F57F7" w:rsidRDefault="00577B78" w:rsidP="00577B78">
      <w:pPr>
        <w:pStyle w:val="Kommentartext"/>
        <w:spacing w:after="0"/>
        <w:rPr>
          <w:rFonts w:ascii="Calibri Light" w:hAnsi="Calibri Light" w:cs="Calibri"/>
          <w:u w:val="single"/>
          <w:lang w:val="en-GB"/>
        </w:rPr>
      </w:pPr>
    </w:p>
    <w:p w14:paraId="4D4A4489" w14:textId="77777777" w:rsidR="00577B78" w:rsidRPr="000F57F7" w:rsidRDefault="00577B78" w:rsidP="00577B78">
      <w:pPr>
        <w:pStyle w:val="Kommentartext"/>
        <w:spacing w:after="0"/>
        <w:rPr>
          <w:rFonts w:ascii="Calibri Light" w:hAnsi="Calibri Light" w:cs="Calibri"/>
          <w:u w:val="single"/>
          <w:lang w:val="en-GB"/>
        </w:rPr>
      </w:pP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2482"/>
        <w:gridCol w:w="2196"/>
        <w:gridCol w:w="1506"/>
        <w:gridCol w:w="1357"/>
      </w:tblGrid>
      <w:tr w:rsidR="00577B78" w:rsidRPr="00424654" w14:paraId="3A8B29A7" w14:textId="77777777" w:rsidTr="0005552C">
        <w:trPr>
          <w:jc w:val="center"/>
        </w:trPr>
        <w:tc>
          <w:tcPr>
            <w:tcW w:w="1305" w:type="dxa"/>
            <w:shd w:val="clear" w:color="auto" w:fill="auto"/>
          </w:tcPr>
          <w:p w14:paraId="35340C9E" w14:textId="77777777" w:rsidR="00577B78" w:rsidRPr="00424654" w:rsidRDefault="00577B78" w:rsidP="0005552C">
            <w:pPr>
              <w:spacing w:after="0"/>
              <w:rPr>
                <w:rFonts w:ascii="Calibri Light" w:hAnsi="Calibri Light" w:cs="Calibri"/>
                <w:b/>
                <w:sz w:val="18"/>
                <w:szCs w:val="18"/>
                <w:lang w:val="en-GB"/>
              </w:rPr>
            </w:pPr>
            <w:r w:rsidRPr="00424654">
              <w:rPr>
                <w:rFonts w:ascii="Calibri Light" w:hAnsi="Calibri Light" w:cs="Calibri"/>
                <w:b/>
                <w:sz w:val="18"/>
                <w:szCs w:val="18"/>
                <w:lang w:val="en-GB"/>
              </w:rPr>
              <w:t xml:space="preserve">Component code </w:t>
            </w:r>
            <w:r w:rsidRPr="00424654">
              <w:rPr>
                <w:rFonts w:ascii="Calibri Light" w:hAnsi="Calibri Light"/>
                <w:bCs/>
                <w:color w:val="000000"/>
                <w:sz w:val="18"/>
                <w:szCs w:val="18"/>
                <w:lang w:val="en-GB" w:eastAsia="en-GB"/>
              </w:rPr>
              <w:t>(if any)</w:t>
            </w:r>
          </w:p>
        </w:tc>
        <w:tc>
          <w:tcPr>
            <w:tcW w:w="2482" w:type="dxa"/>
            <w:shd w:val="clear" w:color="auto" w:fill="auto"/>
          </w:tcPr>
          <w:p w14:paraId="28D4E2DD" w14:textId="77777777" w:rsidR="00577B78" w:rsidRPr="00424654" w:rsidRDefault="00577B78" w:rsidP="0005552C">
            <w:pPr>
              <w:spacing w:after="0"/>
              <w:rPr>
                <w:rFonts w:ascii="Calibri Light" w:hAnsi="Calibri Light" w:cs="Calibri"/>
                <w:b/>
                <w:sz w:val="18"/>
                <w:szCs w:val="18"/>
                <w:lang w:val="en-GB"/>
              </w:rPr>
            </w:pPr>
            <w:r w:rsidRPr="00424654">
              <w:rPr>
                <w:rFonts w:ascii="Calibri Light" w:hAnsi="Calibri Light" w:cs="Calibri"/>
                <w:b/>
                <w:sz w:val="18"/>
                <w:szCs w:val="18"/>
                <w:lang w:val="en-GB"/>
              </w:rPr>
              <w:t>Component title at the receiving institution</w:t>
            </w:r>
            <w:r w:rsidRPr="00424654">
              <w:rPr>
                <w:rFonts w:ascii="Calibri Light" w:hAnsi="Calibri Light"/>
                <w:bCs/>
                <w:color w:val="000000"/>
                <w:sz w:val="18"/>
                <w:szCs w:val="18"/>
                <w:lang w:val="en-GB" w:eastAsia="en-GB"/>
              </w:rPr>
              <w:t xml:space="preserve"> (as indicated in the course catalogue)</w:t>
            </w:r>
          </w:p>
        </w:tc>
        <w:tc>
          <w:tcPr>
            <w:tcW w:w="2196" w:type="dxa"/>
            <w:shd w:val="clear" w:color="auto" w:fill="auto"/>
          </w:tcPr>
          <w:p w14:paraId="0A100D7B" w14:textId="77777777" w:rsidR="00577B78" w:rsidRPr="00424654" w:rsidRDefault="00577B78" w:rsidP="0005552C">
            <w:pPr>
              <w:spacing w:after="0"/>
              <w:rPr>
                <w:rFonts w:ascii="Calibri Light" w:hAnsi="Calibri Light" w:cs="Calibri"/>
                <w:b/>
                <w:sz w:val="18"/>
                <w:szCs w:val="18"/>
                <w:lang w:val="en-GB"/>
              </w:rPr>
            </w:pPr>
            <w:r w:rsidRPr="00424654">
              <w:rPr>
                <w:rFonts w:ascii="Calibri Light" w:hAnsi="Calibri Light" w:cs="Calibri"/>
                <w:b/>
                <w:sz w:val="18"/>
                <w:szCs w:val="18"/>
                <w:lang w:val="en-GB"/>
              </w:rPr>
              <w:t>Was the component successfully completed by the student? [Yes/No]</w:t>
            </w:r>
          </w:p>
        </w:tc>
        <w:tc>
          <w:tcPr>
            <w:tcW w:w="1506" w:type="dxa"/>
            <w:shd w:val="clear" w:color="auto" w:fill="auto"/>
          </w:tcPr>
          <w:p w14:paraId="24E1EF51" w14:textId="77777777" w:rsidR="00577B78" w:rsidRPr="00424654" w:rsidRDefault="00577B78" w:rsidP="0005552C">
            <w:pPr>
              <w:spacing w:after="0"/>
              <w:rPr>
                <w:rFonts w:ascii="Calibri Light" w:hAnsi="Calibri Light" w:cs="Calibri"/>
                <w:b/>
                <w:sz w:val="18"/>
                <w:szCs w:val="18"/>
                <w:lang w:val="en-GB"/>
              </w:rPr>
            </w:pPr>
            <w:r w:rsidRPr="00424654">
              <w:rPr>
                <w:rFonts w:ascii="Calibri Light" w:hAnsi="Calibri Light" w:cs="Calibri"/>
                <w:b/>
                <w:sz w:val="18"/>
                <w:szCs w:val="18"/>
                <w:lang w:val="en-GB"/>
              </w:rPr>
              <w:t xml:space="preserve">Number of ECTS credits </w:t>
            </w:r>
          </w:p>
        </w:tc>
        <w:tc>
          <w:tcPr>
            <w:tcW w:w="1357" w:type="dxa"/>
            <w:shd w:val="clear" w:color="auto" w:fill="auto"/>
          </w:tcPr>
          <w:p w14:paraId="0AA6C2C8" w14:textId="77777777" w:rsidR="00577B78" w:rsidRPr="00424654" w:rsidRDefault="00577B78" w:rsidP="0005552C">
            <w:pPr>
              <w:spacing w:after="0"/>
              <w:rPr>
                <w:rFonts w:ascii="Calibri Light" w:hAnsi="Calibri Light" w:cs="Calibri"/>
                <w:b/>
                <w:sz w:val="18"/>
                <w:szCs w:val="18"/>
                <w:lang w:val="en-GB"/>
              </w:rPr>
            </w:pPr>
            <w:r w:rsidRPr="00424654">
              <w:rPr>
                <w:rFonts w:ascii="Calibri Light" w:hAnsi="Calibri Light" w:cs="Calibri"/>
                <w:b/>
                <w:sz w:val="18"/>
                <w:szCs w:val="18"/>
                <w:lang w:val="en-US"/>
              </w:rPr>
              <w:t>Receiving institution grade</w:t>
            </w:r>
          </w:p>
        </w:tc>
      </w:tr>
      <w:tr w:rsidR="00577B78" w:rsidRPr="00424654" w14:paraId="72DEA8D3" w14:textId="77777777" w:rsidTr="0005552C">
        <w:trPr>
          <w:trHeight w:val="507"/>
          <w:jc w:val="center"/>
        </w:trPr>
        <w:tc>
          <w:tcPr>
            <w:tcW w:w="1305" w:type="dxa"/>
            <w:shd w:val="clear" w:color="auto" w:fill="auto"/>
          </w:tcPr>
          <w:p w14:paraId="07C9D1F3" w14:textId="77777777" w:rsidR="00577B78" w:rsidRPr="00424654" w:rsidRDefault="00577B78" w:rsidP="0005552C">
            <w:pPr>
              <w:spacing w:after="0"/>
              <w:rPr>
                <w:rFonts w:ascii="Calibri Light" w:hAnsi="Calibri Light" w:cs="Calibri"/>
                <w:i/>
                <w:sz w:val="18"/>
                <w:szCs w:val="18"/>
                <w:lang w:val="en-US"/>
              </w:rPr>
            </w:pPr>
          </w:p>
        </w:tc>
        <w:tc>
          <w:tcPr>
            <w:tcW w:w="2482" w:type="dxa"/>
            <w:shd w:val="clear" w:color="auto" w:fill="auto"/>
          </w:tcPr>
          <w:p w14:paraId="6488086E" w14:textId="77777777" w:rsidR="00577B78" w:rsidRPr="00424654" w:rsidRDefault="00577B78" w:rsidP="0005552C">
            <w:pPr>
              <w:pStyle w:val="Kommentartext"/>
              <w:spacing w:after="0"/>
              <w:rPr>
                <w:rFonts w:ascii="Calibri Light" w:hAnsi="Calibri Light" w:cs="Calibri"/>
                <w:i/>
                <w:sz w:val="18"/>
                <w:szCs w:val="18"/>
                <w:lang w:val="en-US"/>
              </w:rPr>
            </w:pPr>
          </w:p>
        </w:tc>
        <w:tc>
          <w:tcPr>
            <w:tcW w:w="2196" w:type="dxa"/>
            <w:shd w:val="clear" w:color="auto" w:fill="auto"/>
          </w:tcPr>
          <w:p w14:paraId="51B843CB" w14:textId="77777777" w:rsidR="00577B78" w:rsidRPr="00424654" w:rsidRDefault="00577B78" w:rsidP="0005552C">
            <w:pPr>
              <w:spacing w:after="0"/>
              <w:rPr>
                <w:rFonts w:ascii="Calibri Light" w:hAnsi="Calibri Light" w:cs="Calibri"/>
                <w:i/>
                <w:sz w:val="18"/>
                <w:szCs w:val="18"/>
                <w:lang w:val="en-US"/>
              </w:rPr>
            </w:pPr>
          </w:p>
        </w:tc>
        <w:tc>
          <w:tcPr>
            <w:tcW w:w="1506" w:type="dxa"/>
            <w:shd w:val="clear" w:color="auto" w:fill="auto"/>
          </w:tcPr>
          <w:p w14:paraId="250DA8CD" w14:textId="77777777" w:rsidR="00577B78" w:rsidRPr="00424654" w:rsidRDefault="00577B78" w:rsidP="0005552C">
            <w:pPr>
              <w:spacing w:after="0"/>
              <w:rPr>
                <w:rFonts w:ascii="Calibri Light" w:hAnsi="Calibri Light" w:cs="Calibri"/>
                <w:i/>
                <w:sz w:val="18"/>
                <w:szCs w:val="18"/>
                <w:lang w:val="en-US"/>
              </w:rPr>
            </w:pPr>
          </w:p>
        </w:tc>
        <w:tc>
          <w:tcPr>
            <w:tcW w:w="1357" w:type="dxa"/>
            <w:shd w:val="clear" w:color="auto" w:fill="auto"/>
          </w:tcPr>
          <w:p w14:paraId="18118316" w14:textId="77777777" w:rsidR="00577B78" w:rsidRPr="00424654" w:rsidRDefault="00577B78" w:rsidP="0005552C">
            <w:pPr>
              <w:spacing w:after="0"/>
              <w:rPr>
                <w:rFonts w:ascii="Calibri Light" w:hAnsi="Calibri Light" w:cs="Calibri"/>
                <w:i/>
                <w:sz w:val="18"/>
                <w:szCs w:val="18"/>
                <w:lang w:val="en-US"/>
              </w:rPr>
            </w:pPr>
          </w:p>
        </w:tc>
      </w:tr>
      <w:tr w:rsidR="00577B78" w:rsidRPr="00424654" w14:paraId="5D5DC363" w14:textId="77777777" w:rsidTr="0005552C">
        <w:trPr>
          <w:trHeight w:val="507"/>
          <w:jc w:val="center"/>
        </w:trPr>
        <w:tc>
          <w:tcPr>
            <w:tcW w:w="1305" w:type="dxa"/>
            <w:shd w:val="clear" w:color="auto" w:fill="auto"/>
          </w:tcPr>
          <w:p w14:paraId="62FF8B94" w14:textId="77777777" w:rsidR="00577B78" w:rsidRPr="00424654" w:rsidRDefault="00577B78" w:rsidP="0005552C">
            <w:pPr>
              <w:spacing w:after="0"/>
              <w:rPr>
                <w:rFonts w:ascii="Calibri Light" w:hAnsi="Calibri Light" w:cs="Calibri"/>
                <w:i/>
                <w:sz w:val="18"/>
                <w:szCs w:val="18"/>
                <w:lang w:val="en-US"/>
              </w:rPr>
            </w:pPr>
          </w:p>
        </w:tc>
        <w:tc>
          <w:tcPr>
            <w:tcW w:w="2482" w:type="dxa"/>
            <w:shd w:val="clear" w:color="auto" w:fill="auto"/>
          </w:tcPr>
          <w:p w14:paraId="009AA062" w14:textId="77777777" w:rsidR="00577B78" w:rsidRPr="00424654" w:rsidRDefault="00577B78" w:rsidP="0005552C">
            <w:pPr>
              <w:spacing w:after="0"/>
              <w:rPr>
                <w:rFonts w:ascii="Calibri Light" w:hAnsi="Calibri Light" w:cs="Calibri"/>
                <w:i/>
                <w:sz w:val="18"/>
                <w:szCs w:val="18"/>
                <w:lang w:val="en-US"/>
              </w:rPr>
            </w:pPr>
          </w:p>
        </w:tc>
        <w:tc>
          <w:tcPr>
            <w:tcW w:w="2196" w:type="dxa"/>
            <w:shd w:val="clear" w:color="auto" w:fill="auto"/>
          </w:tcPr>
          <w:p w14:paraId="47078D7E" w14:textId="77777777" w:rsidR="00577B78" w:rsidRPr="00424654" w:rsidRDefault="00577B78" w:rsidP="0005552C">
            <w:pPr>
              <w:spacing w:after="0"/>
              <w:rPr>
                <w:rFonts w:ascii="Calibri Light" w:hAnsi="Calibri Light" w:cs="Calibri"/>
                <w:i/>
                <w:sz w:val="18"/>
                <w:szCs w:val="18"/>
                <w:lang w:val="en-US"/>
              </w:rPr>
            </w:pPr>
          </w:p>
        </w:tc>
        <w:tc>
          <w:tcPr>
            <w:tcW w:w="1506" w:type="dxa"/>
            <w:shd w:val="clear" w:color="auto" w:fill="auto"/>
          </w:tcPr>
          <w:p w14:paraId="07CBF5F7" w14:textId="77777777" w:rsidR="00577B78" w:rsidRPr="00424654" w:rsidRDefault="00577B78" w:rsidP="0005552C">
            <w:pPr>
              <w:spacing w:after="0"/>
              <w:rPr>
                <w:rFonts w:ascii="Calibri Light" w:hAnsi="Calibri Light" w:cs="Calibri"/>
                <w:i/>
                <w:sz w:val="18"/>
                <w:szCs w:val="18"/>
                <w:lang w:val="en-US"/>
              </w:rPr>
            </w:pPr>
          </w:p>
        </w:tc>
        <w:tc>
          <w:tcPr>
            <w:tcW w:w="1357" w:type="dxa"/>
            <w:shd w:val="clear" w:color="auto" w:fill="auto"/>
          </w:tcPr>
          <w:p w14:paraId="36A7C5D8" w14:textId="77777777" w:rsidR="00577B78" w:rsidRPr="00424654" w:rsidRDefault="00577B78" w:rsidP="0005552C">
            <w:pPr>
              <w:spacing w:after="0"/>
              <w:rPr>
                <w:rFonts w:ascii="Calibri Light" w:hAnsi="Calibri Light" w:cs="Calibri"/>
                <w:i/>
                <w:sz w:val="18"/>
                <w:szCs w:val="18"/>
                <w:lang w:val="en-US"/>
              </w:rPr>
            </w:pPr>
          </w:p>
        </w:tc>
      </w:tr>
      <w:tr w:rsidR="00577B78" w:rsidRPr="00424654" w14:paraId="12C8352B" w14:textId="77777777" w:rsidTr="0005552C">
        <w:trPr>
          <w:trHeight w:val="473"/>
          <w:jc w:val="center"/>
        </w:trPr>
        <w:tc>
          <w:tcPr>
            <w:tcW w:w="1305" w:type="dxa"/>
            <w:shd w:val="clear" w:color="auto" w:fill="auto"/>
          </w:tcPr>
          <w:p w14:paraId="711D9796" w14:textId="77777777" w:rsidR="00577B78" w:rsidRPr="00424654" w:rsidRDefault="00577B78" w:rsidP="0005552C">
            <w:pPr>
              <w:spacing w:after="0"/>
              <w:rPr>
                <w:rFonts w:ascii="Calibri Light" w:hAnsi="Calibri Light" w:cs="Calibri"/>
                <w:i/>
                <w:sz w:val="18"/>
                <w:szCs w:val="18"/>
                <w:lang w:val="en-US"/>
              </w:rPr>
            </w:pPr>
          </w:p>
        </w:tc>
        <w:tc>
          <w:tcPr>
            <w:tcW w:w="2482" w:type="dxa"/>
            <w:shd w:val="clear" w:color="auto" w:fill="auto"/>
          </w:tcPr>
          <w:p w14:paraId="174D418B" w14:textId="77777777" w:rsidR="00577B78" w:rsidRPr="00424654" w:rsidRDefault="00577B78" w:rsidP="0005552C">
            <w:pPr>
              <w:spacing w:after="0"/>
              <w:rPr>
                <w:rFonts w:ascii="Calibri Light" w:hAnsi="Calibri Light" w:cs="Calibri"/>
                <w:i/>
                <w:sz w:val="18"/>
                <w:szCs w:val="18"/>
                <w:lang w:val="en-US"/>
              </w:rPr>
            </w:pPr>
          </w:p>
        </w:tc>
        <w:tc>
          <w:tcPr>
            <w:tcW w:w="2196" w:type="dxa"/>
            <w:shd w:val="clear" w:color="auto" w:fill="auto"/>
          </w:tcPr>
          <w:p w14:paraId="09D82247" w14:textId="77777777" w:rsidR="00577B78" w:rsidRPr="00424654" w:rsidRDefault="00577B78" w:rsidP="0005552C">
            <w:pPr>
              <w:spacing w:after="0"/>
              <w:rPr>
                <w:rFonts w:ascii="Calibri Light" w:hAnsi="Calibri Light" w:cs="Calibri"/>
                <w:i/>
                <w:sz w:val="18"/>
                <w:szCs w:val="18"/>
                <w:lang w:val="en-US"/>
              </w:rPr>
            </w:pPr>
          </w:p>
        </w:tc>
        <w:tc>
          <w:tcPr>
            <w:tcW w:w="1506" w:type="dxa"/>
            <w:shd w:val="clear" w:color="auto" w:fill="auto"/>
          </w:tcPr>
          <w:p w14:paraId="43A7BAC9" w14:textId="77777777" w:rsidR="00577B78" w:rsidRPr="00424654" w:rsidRDefault="00577B78" w:rsidP="0005552C">
            <w:pPr>
              <w:spacing w:after="0"/>
              <w:rPr>
                <w:rFonts w:ascii="Calibri Light" w:hAnsi="Calibri Light" w:cs="Calibri"/>
                <w:i/>
                <w:sz w:val="18"/>
                <w:szCs w:val="18"/>
                <w:lang w:val="en-US"/>
              </w:rPr>
            </w:pPr>
          </w:p>
        </w:tc>
        <w:tc>
          <w:tcPr>
            <w:tcW w:w="1357" w:type="dxa"/>
            <w:shd w:val="clear" w:color="auto" w:fill="auto"/>
          </w:tcPr>
          <w:p w14:paraId="14B58551" w14:textId="77777777" w:rsidR="00577B78" w:rsidRPr="00424654" w:rsidRDefault="00577B78" w:rsidP="0005552C">
            <w:pPr>
              <w:spacing w:after="0"/>
              <w:rPr>
                <w:rFonts w:ascii="Calibri Light" w:hAnsi="Calibri Light" w:cs="Calibri"/>
                <w:i/>
                <w:sz w:val="18"/>
                <w:szCs w:val="18"/>
                <w:lang w:val="en-US"/>
              </w:rPr>
            </w:pPr>
          </w:p>
        </w:tc>
      </w:tr>
      <w:tr w:rsidR="00577B78" w:rsidRPr="00424654" w14:paraId="0A267926" w14:textId="77777777" w:rsidTr="0005552C">
        <w:trPr>
          <w:trHeight w:val="473"/>
          <w:jc w:val="center"/>
        </w:trPr>
        <w:tc>
          <w:tcPr>
            <w:tcW w:w="1305" w:type="dxa"/>
            <w:shd w:val="clear" w:color="auto" w:fill="auto"/>
          </w:tcPr>
          <w:p w14:paraId="25AC63B3" w14:textId="77777777" w:rsidR="00577B78" w:rsidRPr="00424654" w:rsidRDefault="00577B78" w:rsidP="0005552C">
            <w:pPr>
              <w:spacing w:after="0"/>
              <w:rPr>
                <w:rFonts w:ascii="Calibri Light" w:hAnsi="Calibri Light" w:cs="Calibri"/>
                <w:i/>
                <w:sz w:val="18"/>
                <w:szCs w:val="18"/>
                <w:lang w:val="en-US"/>
              </w:rPr>
            </w:pPr>
          </w:p>
        </w:tc>
        <w:tc>
          <w:tcPr>
            <w:tcW w:w="2482" w:type="dxa"/>
            <w:shd w:val="clear" w:color="auto" w:fill="auto"/>
          </w:tcPr>
          <w:p w14:paraId="6179A2E4" w14:textId="77777777" w:rsidR="00577B78" w:rsidRPr="00424654" w:rsidRDefault="00577B78" w:rsidP="0005552C">
            <w:pPr>
              <w:pStyle w:val="Kommentartext"/>
              <w:spacing w:after="0"/>
              <w:rPr>
                <w:rFonts w:ascii="Calibri Light" w:hAnsi="Calibri Light" w:cs="Calibri"/>
                <w:i/>
                <w:sz w:val="18"/>
                <w:szCs w:val="18"/>
                <w:lang w:val="en-US"/>
              </w:rPr>
            </w:pPr>
          </w:p>
        </w:tc>
        <w:tc>
          <w:tcPr>
            <w:tcW w:w="2196" w:type="dxa"/>
            <w:shd w:val="clear" w:color="auto" w:fill="auto"/>
          </w:tcPr>
          <w:p w14:paraId="126AEF01" w14:textId="77777777" w:rsidR="00577B78" w:rsidRPr="00424654" w:rsidRDefault="00577B78" w:rsidP="0005552C">
            <w:pPr>
              <w:spacing w:after="0"/>
              <w:rPr>
                <w:rFonts w:ascii="Calibri Light" w:hAnsi="Calibri Light" w:cs="Calibri"/>
                <w:i/>
                <w:sz w:val="18"/>
                <w:szCs w:val="18"/>
                <w:lang w:val="en-US"/>
              </w:rPr>
            </w:pPr>
          </w:p>
        </w:tc>
        <w:tc>
          <w:tcPr>
            <w:tcW w:w="1506" w:type="dxa"/>
            <w:shd w:val="clear" w:color="auto" w:fill="auto"/>
          </w:tcPr>
          <w:p w14:paraId="2B5FBB9A" w14:textId="77777777" w:rsidR="00577B78" w:rsidRPr="00424654" w:rsidRDefault="00577B78" w:rsidP="0005552C">
            <w:pPr>
              <w:spacing w:after="0"/>
              <w:rPr>
                <w:rFonts w:ascii="Calibri Light" w:hAnsi="Calibri Light" w:cs="Calibri"/>
                <w:i/>
                <w:sz w:val="18"/>
                <w:szCs w:val="18"/>
                <w:lang w:val="en-US"/>
              </w:rPr>
            </w:pPr>
            <w:r w:rsidRPr="00424654">
              <w:rPr>
                <w:rFonts w:ascii="Calibri Light" w:hAnsi="Calibri Light" w:cs="Calibri"/>
                <w:i/>
                <w:sz w:val="18"/>
                <w:szCs w:val="18"/>
                <w:lang w:val="en-US"/>
              </w:rPr>
              <w:t>Total:</w:t>
            </w:r>
          </w:p>
        </w:tc>
        <w:tc>
          <w:tcPr>
            <w:tcW w:w="1357" w:type="dxa"/>
            <w:shd w:val="clear" w:color="auto" w:fill="auto"/>
          </w:tcPr>
          <w:p w14:paraId="12ACCC4E" w14:textId="77777777" w:rsidR="00577B78" w:rsidRPr="00424654" w:rsidRDefault="00577B78" w:rsidP="0005552C">
            <w:pPr>
              <w:spacing w:after="0"/>
              <w:rPr>
                <w:rFonts w:ascii="Calibri Light" w:hAnsi="Calibri Light" w:cs="Calibri"/>
                <w:i/>
                <w:sz w:val="18"/>
                <w:szCs w:val="18"/>
                <w:lang w:val="en-US"/>
              </w:rPr>
            </w:pPr>
          </w:p>
        </w:tc>
      </w:tr>
    </w:tbl>
    <w:p w14:paraId="01024BC0" w14:textId="77777777" w:rsidR="00577B78" w:rsidRPr="000F57F7" w:rsidRDefault="00577B78" w:rsidP="00577B78">
      <w:pPr>
        <w:pStyle w:val="Kommentartext"/>
        <w:spacing w:after="0"/>
        <w:rPr>
          <w:rFonts w:ascii="Calibri Light" w:hAnsi="Calibri Light" w:cs="Calibri"/>
          <w:i/>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577B78" w:rsidRPr="000F57F7" w14:paraId="0E67921C" w14:textId="77777777" w:rsidTr="0005552C">
        <w:trPr>
          <w:jc w:val="center"/>
        </w:trPr>
        <w:tc>
          <w:tcPr>
            <w:tcW w:w="8823" w:type="dxa"/>
            <w:shd w:val="clear" w:color="auto" w:fill="auto"/>
          </w:tcPr>
          <w:p w14:paraId="5020A6EB" w14:textId="77777777" w:rsidR="00577B78" w:rsidRDefault="00577B78" w:rsidP="0005552C">
            <w:pPr>
              <w:tabs>
                <w:tab w:val="left" w:pos="3312"/>
                <w:tab w:val="left" w:pos="6147"/>
                <w:tab w:val="left" w:pos="6856"/>
              </w:tabs>
              <w:spacing w:after="0"/>
              <w:rPr>
                <w:rFonts w:ascii="Calibri Light" w:hAnsi="Calibri Light" w:cs="Calibri"/>
                <w:b/>
                <w:i/>
                <w:sz w:val="20"/>
                <w:lang w:val="en-GB"/>
              </w:rPr>
            </w:pPr>
            <w:r w:rsidRPr="00976672">
              <w:rPr>
                <w:rFonts w:ascii="Calibri Light" w:hAnsi="Calibri Light" w:cs="Calibri"/>
                <w:b/>
                <w:i/>
                <w:sz w:val="20"/>
                <w:lang w:val="en-GB"/>
              </w:rPr>
              <w:t>Signature of responsible person in receiving institution and date:</w:t>
            </w:r>
          </w:p>
          <w:p w14:paraId="0FB0589F" w14:textId="77777777" w:rsidR="00577B78" w:rsidRPr="00976672" w:rsidRDefault="00577B78" w:rsidP="0005552C">
            <w:pPr>
              <w:tabs>
                <w:tab w:val="left" w:pos="3312"/>
                <w:tab w:val="left" w:pos="6147"/>
                <w:tab w:val="left" w:pos="6856"/>
              </w:tabs>
              <w:spacing w:after="0"/>
              <w:rPr>
                <w:rFonts w:ascii="Calibri Light" w:hAnsi="Calibri Light" w:cs="Calibri"/>
                <w:b/>
                <w:i/>
                <w:sz w:val="20"/>
                <w:lang w:val="en-GB"/>
              </w:rPr>
            </w:pPr>
          </w:p>
          <w:p w14:paraId="7B448321" w14:textId="77777777" w:rsidR="00577B78" w:rsidRPr="000F57F7" w:rsidRDefault="00577B78" w:rsidP="0005552C">
            <w:pPr>
              <w:tabs>
                <w:tab w:val="left" w:pos="3312"/>
                <w:tab w:val="left" w:pos="6147"/>
                <w:tab w:val="left" w:pos="6856"/>
              </w:tabs>
              <w:spacing w:after="0"/>
              <w:rPr>
                <w:rFonts w:ascii="Calibri Light" w:hAnsi="Calibri Light" w:cs="Calibri"/>
                <w:color w:val="002060"/>
                <w:sz w:val="20"/>
                <w:lang w:val="en-GB"/>
              </w:rPr>
            </w:pPr>
            <w:r w:rsidRPr="000F57F7">
              <w:rPr>
                <w:rFonts w:ascii="Calibri Light" w:hAnsi="Calibri Light" w:cs="Calibri"/>
                <w:sz w:val="20"/>
                <w:lang w:val="en-GB"/>
              </w:rPr>
              <w:tab/>
            </w:r>
          </w:p>
        </w:tc>
      </w:tr>
    </w:tbl>
    <w:p w14:paraId="365CFF3C" w14:textId="77777777" w:rsidR="00577B78" w:rsidRDefault="00577B78" w:rsidP="00577B78">
      <w:pPr>
        <w:pStyle w:val="Kommentartext"/>
        <w:spacing w:after="0"/>
        <w:rPr>
          <w:rFonts w:ascii="Calibri Light" w:hAnsi="Calibri Light" w:cs="Calibri"/>
          <w:u w:val="single"/>
          <w:lang w:val="en-GB"/>
        </w:rPr>
      </w:pPr>
    </w:p>
    <w:p w14:paraId="28B86A14" w14:textId="77777777" w:rsidR="00577B78" w:rsidRDefault="00577B78" w:rsidP="00577B78">
      <w:pPr>
        <w:pStyle w:val="Kommentartext"/>
        <w:spacing w:after="0"/>
        <w:rPr>
          <w:rFonts w:ascii="Calibri Light" w:hAnsi="Calibri Light" w:cs="Calibri"/>
          <w:u w:val="single"/>
          <w:lang w:val="en-GB"/>
        </w:rPr>
      </w:pPr>
    </w:p>
    <w:p w14:paraId="45CA4D78" w14:textId="77777777" w:rsidR="00577B78" w:rsidRDefault="00577B78" w:rsidP="00577B78">
      <w:pPr>
        <w:pStyle w:val="Kommentartext"/>
        <w:spacing w:after="0"/>
        <w:rPr>
          <w:rFonts w:ascii="Calibri Light" w:hAnsi="Calibri Light" w:cs="Calibri"/>
          <w:u w:val="single"/>
          <w:lang w:val="en-GB"/>
        </w:rPr>
      </w:pPr>
    </w:p>
    <w:p w14:paraId="7D0AC404" w14:textId="77777777" w:rsidR="00577B78" w:rsidRDefault="00577B78" w:rsidP="00577B78">
      <w:pPr>
        <w:pStyle w:val="Kommentartext"/>
        <w:spacing w:after="0"/>
        <w:rPr>
          <w:rFonts w:ascii="Calibri Light" w:hAnsi="Calibri Light" w:cs="Calibri"/>
          <w:u w:val="single"/>
          <w:lang w:val="en-GB"/>
        </w:rPr>
      </w:pPr>
      <w:r>
        <w:rPr>
          <w:rFonts w:ascii="Calibri Light" w:hAnsi="Calibri Light" w:cs="Calibri"/>
          <w:u w:val="single"/>
          <w:lang w:val="en-GB"/>
        </w:rPr>
        <w:br w:type="page"/>
      </w:r>
    </w:p>
    <w:p w14:paraId="210EBBF9" w14:textId="77777777" w:rsidR="00577B78" w:rsidRPr="000F57F7" w:rsidRDefault="00577B78" w:rsidP="00577B78">
      <w:pPr>
        <w:pStyle w:val="Kommentartext"/>
        <w:spacing w:after="0"/>
        <w:rPr>
          <w:rFonts w:ascii="Calibri Light" w:hAnsi="Calibri Light" w:cs="Calibri"/>
          <w:u w:val="single"/>
          <w:lang w:val="en-GB"/>
        </w:rPr>
      </w:pPr>
    </w:p>
    <w:p w14:paraId="4D4E164C" w14:textId="77777777" w:rsidR="00577B78" w:rsidRPr="0008544C" w:rsidRDefault="00577B78" w:rsidP="00577B78">
      <w:pPr>
        <w:pStyle w:val="Kommentartext"/>
        <w:spacing w:after="0"/>
        <w:rPr>
          <w:rFonts w:ascii="Calibri Light" w:hAnsi="Calibri Light" w:cs="Calibri"/>
          <w:color w:val="000066"/>
          <w:sz w:val="22"/>
          <w:szCs w:val="22"/>
          <w:lang w:val="en-GB"/>
        </w:rPr>
      </w:pPr>
      <w:r w:rsidRPr="0008544C">
        <w:rPr>
          <w:rFonts w:ascii="Calibri Light" w:hAnsi="Calibri Light" w:cs="Calibri"/>
          <w:b/>
          <w:color w:val="000066"/>
          <w:sz w:val="24"/>
          <w:szCs w:val="24"/>
          <w:u w:val="single"/>
          <w:lang w:val="en-GB"/>
        </w:rPr>
        <w:t xml:space="preserve">Table </w:t>
      </w:r>
      <w:r>
        <w:rPr>
          <w:rFonts w:ascii="Calibri Light" w:hAnsi="Calibri Light" w:cs="Calibri"/>
          <w:b/>
          <w:color w:val="000066"/>
          <w:sz w:val="24"/>
          <w:szCs w:val="24"/>
          <w:u w:val="single"/>
          <w:lang w:val="en-GB"/>
        </w:rPr>
        <w:t>F</w:t>
      </w:r>
      <w:r w:rsidRPr="0008544C">
        <w:rPr>
          <w:rFonts w:ascii="Calibri Light" w:hAnsi="Calibri Light" w:cs="Calibri"/>
          <w:b/>
          <w:color w:val="000066"/>
          <w:sz w:val="24"/>
          <w:szCs w:val="24"/>
          <w:u w:val="single"/>
          <w:lang w:val="en-GB"/>
        </w:rPr>
        <w:t>:</w:t>
      </w:r>
      <w:r w:rsidRPr="0008544C">
        <w:rPr>
          <w:rFonts w:ascii="Calibri Light" w:hAnsi="Calibri Light" w:cs="Calibri"/>
          <w:color w:val="000066"/>
          <w:sz w:val="24"/>
          <w:szCs w:val="24"/>
          <w:lang w:val="en-GB"/>
        </w:rPr>
        <w:t xml:space="preserve">  </w:t>
      </w:r>
      <w:r w:rsidRPr="001518B1">
        <w:rPr>
          <w:rFonts w:ascii="Calibri Light" w:hAnsi="Calibri Light" w:cs="Calibri"/>
          <w:color w:val="000066"/>
          <w:sz w:val="24"/>
          <w:szCs w:val="24"/>
          <w:lang w:val="en-GB"/>
        </w:rPr>
        <w:t>Recognition outcomes at TU Dresden</w:t>
      </w:r>
      <w:r w:rsidRPr="001518B1">
        <w:rPr>
          <w:rFonts w:ascii="Calibri Light" w:hAnsi="Calibri Light" w:cs="Calibri"/>
          <w:color w:val="000066"/>
          <w:sz w:val="22"/>
          <w:szCs w:val="22"/>
          <w:lang w:val="en-GB"/>
        </w:rPr>
        <w:t xml:space="preserve"> (to be completed after the mobility)</w:t>
      </w:r>
      <w:r w:rsidRPr="0008544C">
        <w:rPr>
          <w:rFonts w:ascii="Calibri Light" w:hAnsi="Calibri Light" w:cs="Calibri"/>
          <w:color w:val="000066"/>
          <w:sz w:val="22"/>
          <w:szCs w:val="22"/>
          <w:lang w:val="en-GB"/>
        </w:rPr>
        <w:t xml:space="preserve"> </w:t>
      </w:r>
    </w:p>
    <w:p w14:paraId="47BA4F74" w14:textId="77777777" w:rsidR="00577B78" w:rsidRPr="000F57F7" w:rsidRDefault="00577B78" w:rsidP="00577B78">
      <w:pPr>
        <w:pStyle w:val="Kommentartext"/>
        <w:spacing w:after="0"/>
        <w:rPr>
          <w:rFonts w:ascii="Calibri Light" w:hAnsi="Calibri Light" w:cs="Calibri"/>
          <w:u w:val="single"/>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577B78" w:rsidRPr="000F57F7" w14:paraId="0FA2E2FD" w14:textId="77777777" w:rsidTr="0005552C">
        <w:trPr>
          <w:jc w:val="center"/>
        </w:trPr>
        <w:tc>
          <w:tcPr>
            <w:tcW w:w="8823" w:type="dxa"/>
            <w:shd w:val="clear" w:color="auto" w:fill="auto"/>
          </w:tcPr>
          <w:p w14:paraId="5186F9EB" w14:textId="77777777" w:rsidR="00577B78" w:rsidRDefault="00577B78" w:rsidP="0005552C">
            <w:pPr>
              <w:pStyle w:val="Kommentartext"/>
              <w:spacing w:after="0"/>
              <w:jc w:val="left"/>
              <w:rPr>
                <w:rFonts w:ascii="Calibri Light" w:hAnsi="Calibri Light" w:cs="Calibri"/>
                <w:lang w:val="en-GB"/>
              </w:rPr>
            </w:pPr>
            <w:r w:rsidRPr="000F57F7">
              <w:rPr>
                <w:rFonts w:ascii="Calibri Light" w:hAnsi="Calibri Light" w:cs="Calibri"/>
                <w:lang w:val="en-GB"/>
              </w:rPr>
              <w:t xml:space="preserve">Start and end dates of the study period: </w:t>
            </w:r>
          </w:p>
          <w:p w14:paraId="422E91F9" w14:textId="77777777" w:rsidR="00577B78" w:rsidRPr="000F57F7" w:rsidRDefault="00577B78" w:rsidP="0005552C">
            <w:pPr>
              <w:pStyle w:val="Kommentartext"/>
              <w:spacing w:after="0"/>
              <w:jc w:val="left"/>
              <w:rPr>
                <w:rFonts w:ascii="Calibri Light" w:hAnsi="Calibri Light" w:cs="Calibri"/>
                <w:lang w:val="en-GB"/>
              </w:rPr>
            </w:pPr>
            <w:r>
              <w:rPr>
                <w:rFonts w:ascii="Calibri Light" w:hAnsi="Calibri Light" w:cs="Calibri"/>
                <w:lang w:val="en-GB"/>
              </w:rPr>
              <w:br/>
            </w:r>
            <w:r w:rsidRPr="000F57F7">
              <w:rPr>
                <w:rFonts w:ascii="Calibri Light" w:hAnsi="Calibri Light" w:cs="Calibri"/>
                <w:lang w:val="en-GB"/>
              </w:rPr>
              <w:t>from</w:t>
            </w:r>
            <w:r>
              <w:rPr>
                <w:rFonts w:ascii="Calibri Light" w:hAnsi="Calibri Light" w:cs="Calibri"/>
                <w:lang w:val="en-GB"/>
              </w:rPr>
              <w:t>………………………………….………</w:t>
            </w:r>
            <w:r w:rsidRPr="000F57F7">
              <w:rPr>
                <w:rFonts w:ascii="Calibri Light" w:hAnsi="Calibri Light" w:cs="Calibri"/>
                <w:lang w:val="en-GB"/>
              </w:rPr>
              <w:t xml:space="preserve"> </w:t>
            </w:r>
            <w:r w:rsidRPr="000F57F7">
              <w:rPr>
                <w:rFonts w:ascii="Calibri Light" w:hAnsi="Calibri Light" w:cs="Calibri"/>
                <w:i/>
                <w:lang w:val="en-GB"/>
              </w:rPr>
              <w:t>[d</w:t>
            </w:r>
            <w:r>
              <w:rPr>
                <w:rFonts w:ascii="Calibri Light" w:hAnsi="Calibri Light" w:cs="Calibri"/>
                <w:i/>
                <w:lang w:val="en-GB"/>
              </w:rPr>
              <w:t>d</w:t>
            </w:r>
            <w:r w:rsidRPr="000F57F7">
              <w:rPr>
                <w:rFonts w:ascii="Calibri Light" w:hAnsi="Calibri Light" w:cs="Calibri"/>
                <w:i/>
                <w:lang w:val="en-GB"/>
              </w:rPr>
              <w:t>/m</w:t>
            </w:r>
            <w:r>
              <w:rPr>
                <w:rFonts w:ascii="Calibri Light" w:hAnsi="Calibri Light" w:cs="Calibri"/>
                <w:i/>
                <w:lang w:val="en-GB"/>
              </w:rPr>
              <w:t>m</w:t>
            </w:r>
            <w:r w:rsidRPr="000F57F7">
              <w:rPr>
                <w:rFonts w:ascii="Calibri Light" w:hAnsi="Calibri Light" w:cs="Calibri"/>
                <w:i/>
                <w:lang w:val="en-GB"/>
              </w:rPr>
              <w:t>/</w:t>
            </w:r>
            <w:proofErr w:type="spellStart"/>
            <w:proofErr w:type="gramStart"/>
            <w:r w:rsidRPr="000F57F7">
              <w:rPr>
                <w:rFonts w:ascii="Calibri Light" w:hAnsi="Calibri Light" w:cs="Calibri"/>
                <w:i/>
                <w:lang w:val="en-GB"/>
              </w:rPr>
              <w:t>y</w:t>
            </w:r>
            <w:r>
              <w:rPr>
                <w:rFonts w:ascii="Calibri Light" w:hAnsi="Calibri Light" w:cs="Calibri"/>
                <w:i/>
                <w:lang w:val="en-GB"/>
              </w:rPr>
              <w:t>yyy</w:t>
            </w:r>
            <w:proofErr w:type="spellEnd"/>
            <w:r w:rsidRPr="000F57F7">
              <w:rPr>
                <w:rFonts w:ascii="Calibri Light" w:hAnsi="Calibri Light" w:cs="Calibri"/>
                <w:i/>
                <w:lang w:val="en-GB"/>
              </w:rPr>
              <w:t xml:space="preserve">] </w:t>
            </w:r>
            <w:r>
              <w:rPr>
                <w:rFonts w:ascii="Calibri Light" w:hAnsi="Calibri Light" w:cs="Calibri"/>
                <w:i/>
                <w:lang w:val="en-GB"/>
              </w:rPr>
              <w:t xml:space="preserve">  </w:t>
            </w:r>
            <w:proofErr w:type="gramEnd"/>
            <w:r>
              <w:rPr>
                <w:rFonts w:ascii="Calibri Light" w:hAnsi="Calibri Light" w:cs="Calibri"/>
                <w:i/>
                <w:lang w:val="en-GB"/>
              </w:rPr>
              <w:t xml:space="preserve">    </w:t>
            </w:r>
            <w:r w:rsidRPr="000F57F7">
              <w:rPr>
                <w:rFonts w:ascii="Calibri Light" w:hAnsi="Calibri Light" w:cs="Calibri"/>
                <w:lang w:val="en-GB"/>
              </w:rPr>
              <w:t xml:space="preserve">till </w:t>
            </w:r>
            <w:r>
              <w:rPr>
                <w:rFonts w:ascii="Calibri Light" w:hAnsi="Calibri Light" w:cs="Calibri"/>
                <w:lang w:val="en-GB"/>
              </w:rPr>
              <w:t>………………………...………….</w:t>
            </w:r>
            <w:r w:rsidRPr="000F57F7">
              <w:rPr>
                <w:rFonts w:ascii="Calibri Light" w:hAnsi="Calibri Light" w:cs="Calibri"/>
                <w:i/>
                <w:lang w:val="en-GB"/>
              </w:rPr>
              <w:t>[d</w:t>
            </w:r>
            <w:r>
              <w:rPr>
                <w:rFonts w:ascii="Calibri Light" w:hAnsi="Calibri Light" w:cs="Calibri"/>
                <w:i/>
                <w:lang w:val="en-GB"/>
              </w:rPr>
              <w:t>d</w:t>
            </w:r>
            <w:r w:rsidRPr="000F57F7">
              <w:rPr>
                <w:rFonts w:ascii="Calibri Light" w:hAnsi="Calibri Light" w:cs="Calibri"/>
                <w:i/>
                <w:lang w:val="en-GB"/>
              </w:rPr>
              <w:t>/m</w:t>
            </w:r>
            <w:r>
              <w:rPr>
                <w:rFonts w:ascii="Calibri Light" w:hAnsi="Calibri Light" w:cs="Calibri"/>
                <w:i/>
                <w:lang w:val="en-GB"/>
              </w:rPr>
              <w:t>m</w:t>
            </w:r>
            <w:r w:rsidRPr="000F57F7">
              <w:rPr>
                <w:rFonts w:ascii="Calibri Light" w:hAnsi="Calibri Light" w:cs="Calibri"/>
                <w:i/>
                <w:lang w:val="en-GB"/>
              </w:rPr>
              <w:t>/</w:t>
            </w:r>
            <w:proofErr w:type="spellStart"/>
            <w:r w:rsidRPr="000F57F7">
              <w:rPr>
                <w:rFonts w:ascii="Calibri Light" w:hAnsi="Calibri Light" w:cs="Calibri"/>
                <w:i/>
                <w:lang w:val="en-GB"/>
              </w:rPr>
              <w:t>y</w:t>
            </w:r>
            <w:r>
              <w:rPr>
                <w:rFonts w:ascii="Calibri Light" w:hAnsi="Calibri Light" w:cs="Calibri"/>
                <w:i/>
                <w:lang w:val="en-GB"/>
              </w:rPr>
              <w:t>yyy</w:t>
            </w:r>
            <w:proofErr w:type="spellEnd"/>
            <w:r w:rsidRPr="000F57F7">
              <w:rPr>
                <w:rFonts w:ascii="Calibri Light" w:hAnsi="Calibri Light" w:cs="Calibri"/>
                <w:i/>
                <w:lang w:val="en-GB"/>
              </w:rPr>
              <w:t>]</w:t>
            </w:r>
          </w:p>
        </w:tc>
      </w:tr>
    </w:tbl>
    <w:p w14:paraId="76EABC1A" w14:textId="77777777" w:rsidR="00577B78" w:rsidRPr="000F57F7" w:rsidRDefault="00577B78" w:rsidP="00577B78">
      <w:pPr>
        <w:pStyle w:val="Kommentartext"/>
        <w:spacing w:after="0"/>
        <w:rPr>
          <w:rFonts w:ascii="Calibri Light" w:hAnsi="Calibri Light" w:cs="Calibri"/>
          <w:u w:val="single"/>
          <w:lang w:val="en-GB"/>
        </w:rPr>
      </w:pPr>
    </w:p>
    <w:p w14:paraId="263F3A7E" w14:textId="77777777" w:rsidR="00577B78" w:rsidRPr="000F57F7" w:rsidRDefault="00577B78" w:rsidP="00577B78">
      <w:pPr>
        <w:pStyle w:val="Kommentartext"/>
        <w:spacing w:after="0"/>
        <w:rPr>
          <w:rFonts w:ascii="Calibri Light" w:hAnsi="Calibri Light" w:cs="Calibri"/>
          <w:u w:val="single"/>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827"/>
        <w:gridCol w:w="1596"/>
        <w:gridCol w:w="1948"/>
      </w:tblGrid>
      <w:tr w:rsidR="00577B78" w:rsidRPr="00154893" w14:paraId="78EA8203" w14:textId="77777777" w:rsidTr="0005552C">
        <w:trPr>
          <w:jc w:val="center"/>
        </w:trPr>
        <w:tc>
          <w:tcPr>
            <w:tcW w:w="1418" w:type="dxa"/>
            <w:shd w:val="clear" w:color="auto" w:fill="auto"/>
          </w:tcPr>
          <w:p w14:paraId="62B3AFCA" w14:textId="77777777" w:rsidR="00577B78" w:rsidRPr="00154893" w:rsidRDefault="00577B78" w:rsidP="0005552C">
            <w:pPr>
              <w:spacing w:after="0"/>
              <w:rPr>
                <w:rFonts w:ascii="Calibri Light" w:hAnsi="Calibri Light" w:cs="Calibri"/>
                <w:b/>
                <w:sz w:val="18"/>
                <w:szCs w:val="18"/>
                <w:lang w:val="en-GB"/>
              </w:rPr>
            </w:pPr>
            <w:r w:rsidRPr="00154893">
              <w:rPr>
                <w:rFonts w:ascii="Calibri Light" w:hAnsi="Calibri Light" w:cs="Calibri"/>
                <w:b/>
                <w:sz w:val="18"/>
                <w:szCs w:val="18"/>
                <w:lang w:val="en-GB"/>
              </w:rPr>
              <w:t xml:space="preserve">Component code </w:t>
            </w:r>
            <w:r w:rsidRPr="00154893">
              <w:rPr>
                <w:rFonts w:ascii="Calibri Light" w:hAnsi="Calibri Light" w:cs="Calibri"/>
                <w:sz w:val="18"/>
                <w:szCs w:val="18"/>
                <w:lang w:val="en-GB"/>
              </w:rPr>
              <w:t>(if any)</w:t>
            </w:r>
            <w:r w:rsidRPr="00154893">
              <w:rPr>
                <w:rFonts w:ascii="Calibri Light" w:hAnsi="Calibri Light" w:cs="Calibri"/>
                <w:b/>
                <w:sz w:val="18"/>
                <w:szCs w:val="18"/>
                <w:lang w:val="en-GB"/>
              </w:rPr>
              <w:t xml:space="preserve"> </w:t>
            </w:r>
          </w:p>
        </w:tc>
        <w:tc>
          <w:tcPr>
            <w:tcW w:w="3827" w:type="dxa"/>
            <w:shd w:val="clear" w:color="auto" w:fill="auto"/>
          </w:tcPr>
          <w:p w14:paraId="226BC52E" w14:textId="77777777" w:rsidR="00577B78" w:rsidRPr="00154893" w:rsidRDefault="00577B78" w:rsidP="0005552C">
            <w:pPr>
              <w:spacing w:after="0"/>
              <w:rPr>
                <w:rFonts w:ascii="Calibri Light" w:hAnsi="Calibri Light" w:cs="Calibri"/>
                <w:b/>
                <w:sz w:val="18"/>
                <w:szCs w:val="18"/>
                <w:lang w:val="en-GB"/>
              </w:rPr>
            </w:pPr>
            <w:r w:rsidRPr="00154893">
              <w:rPr>
                <w:rFonts w:ascii="Calibri Light" w:hAnsi="Calibri Light" w:cs="Calibri"/>
                <w:b/>
                <w:sz w:val="18"/>
                <w:szCs w:val="18"/>
                <w:lang w:val="en-GB"/>
              </w:rPr>
              <w:t xml:space="preserve">Title of recognised </w:t>
            </w:r>
            <w:proofErr w:type="gramStart"/>
            <w:r w:rsidRPr="00154893">
              <w:rPr>
                <w:rFonts w:ascii="Calibri Light" w:hAnsi="Calibri Light" w:cs="Calibri"/>
                <w:b/>
                <w:sz w:val="18"/>
                <w:szCs w:val="18"/>
                <w:lang w:val="en-GB"/>
              </w:rPr>
              <w:t>component  at</w:t>
            </w:r>
            <w:proofErr w:type="gramEnd"/>
            <w:r w:rsidRPr="00154893">
              <w:rPr>
                <w:rFonts w:ascii="Calibri Light" w:hAnsi="Calibri Light" w:cs="Calibri"/>
                <w:b/>
                <w:sz w:val="18"/>
                <w:szCs w:val="18"/>
                <w:lang w:val="en-GB"/>
              </w:rPr>
              <w:t xml:space="preserve"> the sending institution </w:t>
            </w:r>
            <w:r w:rsidRPr="00154893">
              <w:rPr>
                <w:rFonts w:ascii="Calibri Light" w:hAnsi="Calibri Light" w:cs="Calibri"/>
                <w:sz w:val="18"/>
                <w:szCs w:val="18"/>
                <w:lang w:val="en-GB"/>
              </w:rPr>
              <w:t>(as indicated in the course catalogue)</w:t>
            </w:r>
          </w:p>
        </w:tc>
        <w:tc>
          <w:tcPr>
            <w:tcW w:w="1596" w:type="dxa"/>
            <w:shd w:val="clear" w:color="auto" w:fill="auto"/>
          </w:tcPr>
          <w:p w14:paraId="1B7845A9" w14:textId="77777777" w:rsidR="00577B78" w:rsidRPr="00154893" w:rsidRDefault="00577B78" w:rsidP="0005552C">
            <w:pPr>
              <w:spacing w:after="0"/>
              <w:rPr>
                <w:rFonts w:ascii="Calibri Light" w:hAnsi="Calibri Light" w:cs="Calibri"/>
                <w:b/>
                <w:sz w:val="18"/>
                <w:szCs w:val="18"/>
                <w:lang w:val="en-GB"/>
              </w:rPr>
            </w:pPr>
            <w:r w:rsidRPr="00154893">
              <w:rPr>
                <w:rFonts w:ascii="Calibri Light" w:hAnsi="Calibri Light" w:cs="Calibri"/>
                <w:b/>
                <w:sz w:val="18"/>
                <w:szCs w:val="18"/>
                <w:lang w:val="en-GB"/>
              </w:rPr>
              <w:t xml:space="preserve">Number of ECTS credits </w:t>
            </w:r>
          </w:p>
        </w:tc>
        <w:tc>
          <w:tcPr>
            <w:tcW w:w="1948" w:type="dxa"/>
            <w:shd w:val="clear" w:color="auto" w:fill="auto"/>
          </w:tcPr>
          <w:p w14:paraId="701536F7" w14:textId="77777777" w:rsidR="00577B78" w:rsidRPr="00154893" w:rsidRDefault="00577B78" w:rsidP="0005552C">
            <w:pPr>
              <w:spacing w:after="0"/>
              <w:rPr>
                <w:rFonts w:ascii="Calibri Light" w:hAnsi="Calibri Light" w:cs="Calibri"/>
                <w:b/>
                <w:sz w:val="18"/>
                <w:szCs w:val="18"/>
                <w:lang w:val="en-GB"/>
              </w:rPr>
            </w:pPr>
            <w:r w:rsidRPr="00154893">
              <w:rPr>
                <w:rFonts w:ascii="Calibri Light" w:hAnsi="Calibri Light" w:cs="Calibri"/>
                <w:b/>
                <w:sz w:val="18"/>
                <w:szCs w:val="18"/>
                <w:lang w:val="en-GB"/>
              </w:rPr>
              <w:t>Sending institution grade, if applicable</w:t>
            </w:r>
          </w:p>
        </w:tc>
      </w:tr>
      <w:tr w:rsidR="00577B78" w:rsidRPr="00154893" w14:paraId="6CB334B1" w14:textId="77777777" w:rsidTr="0005552C">
        <w:trPr>
          <w:trHeight w:val="473"/>
          <w:jc w:val="center"/>
        </w:trPr>
        <w:tc>
          <w:tcPr>
            <w:tcW w:w="1418" w:type="dxa"/>
            <w:shd w:val="clear" w:color="auto" w:fill="auto"/>
          </w:tcPr>
          <w:p w14:paraId="578A96AA" w14:textId="77777777" w:rsidR="00577B78" w:rsidRPr="00154893" w:rsidRDefault="00577B78" w:rsidP="0005552C">
            <w:pPr>
              <w:spacing w:after="0"/>
              <w:rPr>
                <w:rFonts w:ascii="Calibri Light" w:hAnsi="Calibri Light" w:cs="Calibri"/>
                <w:i/>
                <w:sz w:val="18"/>
                <w:szCs w:val="18"/>
                <w:lang w:val="en-US"/>
              </w:rPr>
            </w:pPr>
          </w:p>
        </w:tc>
        <w:tc>
          <w:tcPr>
            <w:tcW w:w="3827" w:type="dxa"/>
            <w:shd w:val="clear" w:color="auto" w:fill="auto"/>
          </w:tcPr>
          <w:p w14:paraId="7AC2CF0C" w14:textId="77777777" w:rsidR="00577B78" w:rsidRPr="00154893" w:rsidRDefault="00577B78" w:rsidP="0005552C">
            <w:pPr>
              <w:spacing w:after="0"/>
              <w:rPr>
                <w:rFonts w:ascii="Calibri Light" w:hAnsi="Calibri Light" w:cs="Calibri"/>
                <w:i/>
                <w:sz w:val="18"/>
                <w:szCs w:val="18"/>
                <w:lang w:val="en-US"/>
              </w:rPr>
            </w:pPr>
          </w:p>
        </w:tc>
        <w:tc>
          <w:tcPr>
            <w:tcW w:w="1596" w:type="dxa"/>
            <w:shd w:val="clear" w:color="auto" w:fill="auto"/>
          </w:tcPr>
          <w:p w14:paraId="1E8DF0A7" w14:textId="77777777" w:rsidR="00577B78" w:rsidRPr="00154893" w:rsidRDefault="00577B78" w:rsidP="0005552C">
            <w:pPr>
              <w:spacing w:after="0"/>
              <w:rPr>
                <w:rFonts w:ascii="Calibri Light" w:hAnsi="Calibri Light" w:cs="Calibri"/>
                <w:i/>
                <w:sz w:val="18"/>
                <w:szCs w:val="18"/>
                <w:lang w:val="en-US"/>
              </w:rPr>
            </w:pPr>
          </w:p>
        </w:tc>
        <w:tc>
          <w:tcPr>
            <w:tcW w:w="1948" w:type="dxa"/>
            <w:shd w:val="clear" w:color="auto" w:fill="auto"/>
          </w:tcPr>
          <w:p w14:paraId="465602B8" w14:textId="77777777" w:rsidR="00577B78" w:rsidRPr="00154893" w:rsidRDefault="00577B78" w:rsidP="0005552C">
            <w:pPr>
              <w:spacing w:after="0"/>
              <w:rPr>
                <w:rFonts w:ascii="Calibri Light" w:hAnsi="Calibri Light" w:cs="Calibri"/>
                <w:i/>
                <w:sz w:val="18"/>
                <w:szCs w:val="18"/>
                <w:lang w:val="en-US"/>
              </w:rPr>
            </w:pPr>
          </w:p>
        </w:tc>
      </w:tr>
      <w:tr w:rsidR="00577B78" w:rsidRPr="00154893" w14:paraId="2F9078CD" w14:textId="77777777" w:rsidTr="0005552C">
        <w:trPr>
          <w:trHeight w:val="473"/>
          <w:jc w:val="center"/>
        </w:trPr>
        <w:tc>
          <w:tcPr>
            <w:tcW w:w="1418" w:type="dxa"/>
            <w:shd w:val="clear" w:color="auto" w:fill="auto"/>
          </w:tcPr>
          <w:p w14:paraId="31F96110" w14:textId="77777777" w:rsidR="00577B78" w:rsidRPr="00154893" w:rsidRDefault="00577B78" w:rsidP="0005552C">
            <w:pPr>
              <w:spacing w:after="0"/>
              <w:rPr>
                <w:rFonts w:ascii="Calibri Light" w:hAnsi="Calibri Light" w:cs="Calibri"/>
                <w:i/>
                <w:sz w:val="18"/>
                <w:szCs w:val="18"/>
                <w:lang w:val="en-US"/>
              </w:rPr>
            </w:pPr>
          </w:p>
        </w:tc>
        <w:tc>
          <w:tcPr>
            <w:tcW w:w="3827" w:type="dxa"/>
            <w:shd w:val="clear" w:color="auto" w:fill="auto"/>
          </w:tcPr>
          <w:p w14:paraId="470D78E8" w14:textId="77777777" w:rsidR="00577B78" w:rsidRPr="00154893" w:rsidRDefault="00577B78" w:rsidP="0005552C">
            <w:pPr>
              <w:spacing w:after="0"/>
              <w:rPr>
                <w:rFonts w:ascii="Calibri Light" w:hAnsi="Calibri Light" w:cs="Calibri"/>
                <w:i/>
                <w:sz w:val="18"/>
                <w:szCs w:val="18"/>
                <w:lang w:val="en-US"/>
              </w:rPr>
            </w:pPr>
          </w:p>
        </w:tc>
        <w:tc>
          <w:tcPr>
            <w:tcW w:w="1596" w:type="dxa"/>
            <w:shd w:val="clear" w:color="auto" w:fill="auto"/>
          </w:tcPr>
          <w:p w14:paraId="6AE42ACE" w14:textId="77777777" w:rsidR="00577B78" w:rsidRPr="00154893" w:rsidRDefault="00577B78" w:rsidP="0005552C">
            <w:pPr>
              <w:spacing w:after="0"/>
              <w:rPr>
                <w:rFonts w:ascii="Calibri Light" w:hAnsi="Calibri Light" w:cs="Calibri"/>
                <w:i/>
                <w:sz w:val="18"/>
                <w:szCs w:val="18"/>
                <w:lang w:val="en-US"/>
              </w:rPr>
            </w:pPr>
          </w:p>
        </w:tc>
        <w:tc>
          <w:tcPr>
            <w:tcW w:w="1948" w:type="dxa"/>
            <w:shd w:val="clear" w:color="auto" w:fill="auto"/>
          </w:tcPr>
          <w:p w14:paraId="4E4B0876" w14:textId="77777777" w:rsidR="00577B78" w:rsidRPr="00154893" w:rsidRDefault="00577B78" w:rsidP="0005552C">
            <w:pPr>
              <w:spacing w:after="0"/>
              <w:rPr>
                <w:rFonts w:ascii="Calibri Light" w:hAnsi="Calibri Light" w:cs="Calibri"/>
                <w:i/>
                <w:sz w:val="18"/>
                <w:szCs w:val="18"/>
                <w:lang w:val="en-US"/>
              </w:rPr>
            </w:pPr>
          </w:p>
        </w:tc>
      </w:tr>
      <w:tr w:rsidR="00577B78" w:rsidRPr="00154893" w14:paraId="14037278" w14:textId="77777777" w:rsidTr="0005552C">
        <w:trPr>
          <w:trHeight w:val="473"/>
          <w:jc w:val="center"/>
        </w:trPr>
        <w:tc>
          <w:tcPr>
            <w:tcW w:w="1418" w:type="dxa"/>
            <w:shd w:val="clear" w:color="auto" w:fill="auto"/>
          </w:tcPr>
          <w:p w14:paraId="54771375" w14:textId="77777777" w:rsidR="00577B78" w:rsidRPr="00154893" w:rsidRDefault="00577B78" w:rsidP="0005552C">
            <w:pPr>
              <w:spacing w:after="0"/>
              <w:rPr>
                <w:rFonts w:ascii="Calibri Light" w:hAnsi="Calibri Light" w:cs="Calibri"/>
                <w:i/>
                <w:sz w:val="18"/>
                <w:szCs w:val="18"/>
                <w:lang w:val="en-US"/>
              </w:rPr>
            </w:pPr>
          </w:p>
        </w:tc>
        <w:tc>
          <w:tcPr>
            <w:tcW w:w="3827" w:type="dxa"/>
            <w:shd w:val="clear" w:color="auto" w:fill="auto"/>
          </w:tcPr>
          <w:p w14:paraId="7732582D" w14:textId="77777777" w:rsidR="00577B78" w:rsidRPr="00154893" w:rsidRDefault="00577B78" w:rsidP="0005552C">
            <w:pPr>
              <w:spacing w:after="0"/>
              <w:rPr>
                <w:rFonts w:ascii="Calibri Light" w:hAnsi="Calibri Light" w:cs="Calibri"/>
                <w:i/>
                <w:sz w:val="18"/>
                <w:szCs w:val="18"/>
                <w:lang w:val="en-US"/>
              </w:rPr>
            </w:pPr>
          </w:p>
        </w:tc>
        <w:tc>
          <w:tcPr>
            <w:tcW w:w="1596" w:type="dxa"/>
            <w:shd w:val="clear" w:color="auto" w:fill="auto"/>
          </w:tcPr>
          <w:p w14:paraId="616DAD08" w14:textId="77777777" w:rsidR="00577B78" w:rsidRPr="00154893" w:rsidRDefault="00577B78" w:rsidP="0005552C">
            <w:pPr>
              <w:spacing w:after="0"/>
              <w:rPr>
                <w:rFonts w:ascii="Calibri Light" w:hAnsi="Calibri Light" w:cs="Calibri"/>
                <w:i/>
                <w:sz w:val="18"/>
                <w:szCs w:val="18"/>
                <w:lang w:val="en-US"/>
              </w:rPr>
            </w:pPr>
          </w:p>
        </w:tc>
        <w:tc>
          <w:tcPr>
            <w:tcW w:w="1948" w:type="dxa"/>
            <w:shd w:val="clear" w:color="auto" w:fill="auto"/>
          </w:tcPr>
          <w:p w14:paraId="47940152" w14:textId="77777777" w:rsidR="00577B78" w:rsidRPr="00154893" w:rsidRDefault="00577B78" w:rsidP="0005552C">
            <w:pPr>
              <w:spacing w:after="0"/>
              <w:rPr>
                <w:rFonts w:ascii="Calibri Light" w:hAnsi="Calibri Light" w:cs="Calibri"/>
                <w:i/>
                <w:sz w:val="18"/>
                <w:szCs w:val="18"/>
                <w:lang w:val="en-US"/>
              </w:rPr>
            </w:pPr>
          </w:p>
        </w:tc>
      </w:tr>
      <w:tr w:rsidR="00577B78" w:rsidRPr="00154893" w14:paraId="51FEE0BD" w14:textId="77777777" w:rsidTr="0005552C">
        <w:trPr>
          <w:trHeight w:val="473"/>
          <w:jc w:val="center"/>
        </w:trPr>
        <w:tc>
          <w:tcPr>
            <w:tcW w:w="1418" w:type="dxa"/>
            <w:shd w:val="clear" w:color="auto" w:fill="auto"/>
          </w:tcPr>
          <w:p w14:paraId="634B2A9A" w14:textId="77777777" w:rsidR="00577B78" w:rsidRPr="00154893" w:rsidRDefault="00577B78" w:rsidP="0005552C">
            <w:pPr>
              <w:spacing w:after="0"/>
              <w:rPr>
                <w:rFonts w:ascii="Calibri Light" w:hAnsi="Calibri Light" w:cs="Calibri"/>
                <w:i/>
                <w:sz w:val="18"/>
                <w:szCs w:val="18"/>
                <w:lang w:val="en-US"/>
              </w:rPr>
            </w:pPr>
          </w:p>
        </w:tc>
        <w:tc>
          <w:tcPr>
            <w:tcW w:w="3827" w:type="dxa"/>
            <w:shd w:val="clear" w:color="auto" w:fill="auto"/>
          </w:tcPr>
          <w:p w14:paraId="55AE3AF3" w14:textId="77777777" w:rsidR="00577B78" w:rsidRPr="00154893" w:rsidRDefault="00577B78" w:rsidP="0005552C">
            <w:pPr>
              <w:pStyle w:val="Kommentartext"/>
              <w:spacing w:after="0"/>
              <w:rPr>
                <w:rFonts w:ascii="Calibri Light" w:hAnsi="Calibri Light" w:cs="Calibri"/>
                <w:i/>
                <w:sz w:val="18"/>
                <w:szCs w:val="18"/>
                <w:lang w:val="en-US"/>
              </w:rPr>
            </w:pPr>
          </w:p>
        </w:tc>
        <w:tc>
          <w:tcPr>
            <w:tcW w:w="1596" w:type="dxa"/>
            <w:shd w:val="clear" w:color="auto" w:fill="auto"/>
          </w:tcPr>
          <w:p w14:paraId="1818506D" w14:textId="77777777" w:rsidR="00577B78" w:rsidRPr="00154893" w:rsidRDefault="00577B78" w:rsidP="0005552C">
            <w:pPr>
              <w:spacing w:after="0"/>
              <w:rPr>
                <w:rFonts w:ascii="Calibri Light" w:hAnsi="Calibri Light" w:cs="Calibri"/>
                <w:i/>
                <w:sz w:val="18"/>
                <w:szCs w:val="18"/>
                <w:lang w:val="en-US"/>
              </w:rPr>
            </w:pPr>
            <w:r w:rsidRPr="00154893">
              <w:rPr>
                <w:rFonts w:ascii="Calibri Light" w:hAnsi="Calibri Light" w:cs="Calibri"/>
                <w:i/>
                <w:sz w:val="18"/>
                <w:szCs w:val="18"/>
                <w:lang w:val="en-US"/>
              </w:rPr>
              <w:t xml:space="preserve">Total: </w:t>
            </w:r>
          </w:p>
        </w:tc>
        <w:tc>
          <w:tcPr>
            <w:tcW w:w="1948" w:type="dxa"/>
            <w:shd w:val="clear" w:color="auto" w:fill="auto"/>
          </w:tcPr>
          <w:p w14:paraId="77D21865" w14:textId="77777777" w:rsidR="00577B78" w:rsidRPr="00154893" w:rsidRDefault="00577B78" w:rsidP="0005552C">
            <w:pPr>
              <w:spacing w:after="0"/>
              <w:rPr>
                <w:rFonts w:ascii="Calibri Light" w:hAnsi="Calibri Light" w:cs="Calibri"/>
                <w:i/>
                <w:sz w:val="18"/>
                <w:szCs w:val="18"/>
                <w:lang w:val="en-US"/>
              </w:rPr>
            </w:pPr>
          </w:p>
        </w:tc>
      </w:tr>
    </w:tbl>
    <w:p w14:paraId="3A008ADA" w14:textId="77777777" w:rsidR="00577B78" w:rsidRDefault="00577B78" w:rsidP="00577B78">
      <w:pPr>
        <w:pStyle w:val="Listenabsatz"/>
        <w:suppressAutoHyphens w:val="0"/>
        <w:ind w:left="0"/>
        <w:jc w:val="both"/>
        <w:rPr>
          <w:rFonts w:ascii="Calibri Light" w:hAnsi="Calibri Light" w:cs="Calibri"/>
          <w:b/>
          <w:color w:val="002060"/>
          <w:sz w:val="20"/>
          <w:szCs w:val="20"/>
        </w:rPr>
      </w:pPr>
    </w:p>
    <w:p w14:paraId="41DB9F04" w14:textId="77777777" w:rsidR="00577B78" w:rsidRPr="000F57F7" w:rsidRDefault="00577B78" w:rsidP="00577B78">
      <w:pPr>
        <w:pStyle w:val="Listenabsatz"/>
        <w:suppressAutoHyphens w:val="0"/>
        <w:ind w:left="0"/>
        <w:jc w:val="both"/>
        <w:rPr>
          <w:rFonts w:ascii="Calibri Light" w:hAnsi="Calibri Light" w:cs="Calibri"/>
          <w:b/>
          <w:color w:val="002060"/>
          <w:sz w:val="20"/>
          <w:szCs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577B78" w:rsidRPr="000F57F7" w14:paraId="3D4247A3" w14:textId="77777777" w:rsidTr="0005552C">
        <w:trPr>
          <w:jc w:val="center"/>
        </w:trPr>
        <w:tc>
          <w:tcPr>
            <w:tcW w:w="8823" w:type="dxa"/>
            <w:shd w:val="clear" w:color="auto" w:fill="auto"/>
          </w:tcPr>
          <w:p w14:paraId="217043C8" w14:textId="77777777" w:rsidR="00577B78" w:rsidRDefault="00577B78" w:rsidP="0005552C">
            <w:pPr>
              <w:tabs>
                <w:tab w:val="left" w:pos="3312"/>
                <w:tab w:val="left" w:pos="6147"/>
                <w:tab w:val="left" w:pos="6856"/>
              </w:tabs>
              <w:spacing w:after="0"/>
              <w:rPr>
                <w:rFonts w:ascii="Calibri Light" w:hAnsi="Calibri Light" w:cs="Calibri"/>
                <w:b/>
                <w:i/>
                <w:sz w:val="20"/>
                <w:lang w:val="en-GB"/>
              </w:rPr>
            </w:pPr>
            <w:r w:rsidRPr="00ED600E">
              <w:rPr>
                <w:rFonts w:ascii="Calibri Light" w:hAnsi="Calibri Light" w:cs="Calibri"/>
                <w:b/>
                <w:i/>
                <w:sz w:val="20"/>
                <w:lang w:val="en-GB"/>
              </w:rPr>
              <w:t>Signature of responsible person</w:t>
            </w:r>
            <w:r w:rsidRPr="00ED600E">
              <w:rPr>
                <w:rStyle w:val="Funotenzeichen"/>
                <w:rFonts w:ascii="Calibri Light" w:hAnsi="Calibri Light" w:cs="Calibri"/>
                <w:b/>
                <w:i/>
                <w:sz w:val="20"/>
                <w:lang w:val="en-GB"/>
              </w:rPr>
              <w:footnoteReference w:id="14"/>
            </w:r>
            <w:r w:rsidRPr="00ED600E">
              <w:rPr>
                <w:rFonts w:ascii="Calibri Light" w:hAnsi="Calibri Light" w:cs="Calibri"/>
                <w:b/>
                <w:i/>
                <w:sz w:val="20"/>
                <w:lang w:val="en-GB"/>
              </w:rPr>
              <w:t xml:space="preserve"> </w:t>
            </w:r>
            <w:r>
              <w:rPr>
                <w:rFonts w:ascii="Calibri Light" w:hAnsi="Calibri Light" w:cs="Calibri"/>
                <w:b/>
                <w:i/>
                <w:sz w:val="20"/>
                <w:lang w:val="en-GB"/>
              </w:rPr>
              <w:t xml:space="preserve"> in sending institution and date:</w:t>
            </w:r>
          </w:p>
          <w:p w14:paraId="6AE515A3" w14:textId="77777777" w:rsidR="00577B78" w:rsidRDefault="00577B78" w:rsidP="0005552C">
            <w:pPr>
              <w:tabs>
                <w:tab w:val="left" w:pos="3312"/>
                <w:tab w:val="left" w:pos="6147"/>
                <w:tab w:val="left" w:pos="6856"/>
              </w:tabs>
              <w:spacing w:after="0"/>
              <w:rPr>
                <w:rFonts w:ascii="Calibri Light" w:hAnsi="Calibri Light" w:cs="Calibri"/>
                <w:b/>
                <w:i/>
                <w:sz w:val="20"/>
                <w:lang w:val="en-GB"/>
              </w:rPr>
            </w:pPr>
          </w:p>
          <w:p w14:paraId="717C0114" w14:textId="77777777" w:rsidR="00577B78" w:rsidRPr="000F57F7" w:rsidRDefault="00577B78" w:rsidP="0005552C">
            <w:pPr>
              <w:tabs>
                <w:tab w:val="left" w:pos="3312"/>
                <w:tab w:val="left" w:pos="6147"/>
                <w:tab w:val="left" w:pos="6856"/>
              </w:tabs>
              <w:spacing w:after="0"/>
              <w:rPr>
                <w:rFonts w:ascii="Calibri Light" w:hAnsi="Calibri Light" w:cs="Calibri"/>
                <w:i/>
                <w:color w:val="002060"/>
                <w:sz w:val="20"/>
                <w:lang w:val="en-GB"/>
              </w:rPr>
            </w:pPr>
          </w:p>
        </w:tc>
      </w:tr>
    </w:tbl>
    <w:p w14:paraId="32C31D4B" w14:textId="77777777" w:rsidR="00577B78" w:rsidRDefault="00577B78" w:rsidP="00577B78">
      <w:pPr>
        <w:pStyle w:val="berschrift4"/>
        <w:keepNext w:val="0"/>
        <w:numPr>
          <w:ilvl w:val="0"/>
          <w:numId w:val="0"/>
        </w:numPr>
        <w:spacing w:after="0"/>
        <w:jc w:val="left"/>
        <w:rPr>
          <w:rFonts w:ascii="Calibri Light" w:hAnsi="Calibri Light" w:cs="Calibri"/>
          <w:b/>
          <w:color w:val="002060"/>
          <w:sz w:val="20"/>
          <w:lang w:val="en-GB"/>
        </w:rPr>
      </w:pPr>
    </w:p>
    <w:p w14:paraId="0247A15D" w14:textId="77777777" w:rsidR="00577B78" w:rsidRPr="00157C5E" w:rsidRDefault="00577B78" w:rsidP="00577B78">
      <w:pPr>
        <w:pStyle w:val="Text4"/>
        <w:spacing w:after="0"/>
        <w:rPr>
          <w:rFonts w:ascii="Calibri Light" w:hAnsi="Calibri Light"/>
          <w:lang w:val="en-GB"/>
        </w:rPr>
      </w:pPr>
    </w:p>
    <w:p w14:paraId="11061B78" w14:textId="77777777" w:rsidR="00577B78" w:rsidRPr="00481360" w:rsidRDefault="00577B78" w:rsidP="00577B78">
      <w:pPr>
        <w:spacing w:after="0"/>
        <w:jc w:val="left"/>
        <w:rPr>
          <w:rFonts w:ascii="Calibri Light" w:hAnsi="Calibri Light"/>
          <w:lang w:val="en-GB"/>
        </w:rPr>
      </w:pPr>
    </w:p>
    <w:p w14:paraId="3258844B" w14:textId="77777777" w:rsidR="00577B78" w:rsidRPr="00481360" w:rsidRDefault="00577B78" w:rsidP="00AD6096">
      <w:pPr>
        <w:spacing w:after="0"/>
        <w:jc w:val="left"/>
        <w:rPr>
          <w:rFonts w:ascii="Calibri Light" w:hAnsi="Calibri Light"/>
          <w:lang w:val="en-GB"/>
        </w:rPr>
      </w:pPr>
    </w:p>
    <w:sectPr w:rsidR="00577B78" w:rsidRPr="00481360" w:rsidSect="00704200">
      <w:headerReference w:type="default" r:id="rId12"/>
      <w:footnotePr>
        <w:pos w:val="beneathText"/>
      </w:footnotePr>
      <w:endnotePr>
        <w:numFmt w:val="decimal"/>
      </w:endnotePr>
      <w:type w:val="continuous"/>
      <w:pgSz w:w="11907" w:h="16839" w:code="9"/>
      <w:pgMar w:top="238" w:right="1418" w:bottom="1134" w:left="1701" w:header="425"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60440" w14:textId="77777777" w:rsidR="00972D2A" w:rsidRDefault="00972D2A">
      <w:r>
        <w:separator/>
      </w:r>
    </w:p>
  </w:endnote>
  <w:endnote w:type="continuationSeparator" w:id="0">
    <w:p w14:paraId="430AFECE" w14:textId="77777777" w:rsidR="00972D2A" w:rsidRDefault="0097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2"/>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787CF" w14:textId="77777777" w:rsidR="00A54F83" w:rsidRDefault="00A54F83">
    <w:pPr>
      <w:pStyle w:val="Fuzeile"/>
      <w:jc w:val="right"/>
    </w:pPr>
    <w:r>
      <w:fldChar w:fldCharType="begin"/>
    </w:r>
    <w:r>
      <w:instrText xml:space="preserve"> PAGE   \* MERGEFORMAT </w:instrText>
    </w:r>
    <w:r>
      <w:fldChar w:fldCharType="separate"/>
    </w:r>
    <w:r w:rsidR="007246A4">
      <w:rPr>
        <w:noProof/>
      </w:rPr>
      <w:t>3</w:t>
    </w:r>
    <w:r>
      <w:rPr>
        <w:noProof/>
      </w:rPr>
      <w:fldChar w:fldCharType="end"/>
    </w:r>
  </w:p>
  <w:p w14:paraId="5F01EAC9" w14:textId="77777777" w:rsidR="00A54F83" w:rsidRPr="007E2F6C" w:rsidRDefault="00A54F83"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6D0B3" w14:textId="77777777" w:rsidR="00A54F83" w:rsidRDefault="00A54F83">
    <w:pPr>
      <w:pStyle w:val="Fuzeile"/>
    </w:pPr>
  </w:p>
  <w:p w14:paraId="2AD15512" w14:textId="77777777" w:rsidR="00A54F83" w:rsidRPr="00910BEB" w:rsidRDefault="00A54F83"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C94F3" w14:textId="77777777" w:rsidR="00972D2A" w:rsidRDefault="00972D2A" w:rsidP="00EA2D0E">
      <w:pPr>
        <w:spacing w:after="0"/>
      </w:pPr>
      <w:r>
        <w:separator/>
      </w:r>
    </w:p>
  </w:footnote>
  <w:footnote w:type="continuationSeparator" w:id="0">
    <w:p w14:paraId="7332DB65" w14:textId="77777777" w:rsidR="00972D2A" w:rsidRDefault="00972D2A">
      <w:r>
        <w:continuationSeparator/>
      </w:r>
    </w:p>
  </w:footnote>
  <w:footnote w:id="1">
    <w:p w14:paraId="315A8E83" w14:textId="77777777" w:rsidR="00F62DF0" w:rsidRPr="00284950" w:rsidRDefault="00F62DF0" w:rsidP="00B45273">
      <w:pPr>
        <w:pStyle w:val="Funotentext"/>
        <w:spacing w:after="0"/>
        <w:rPr>
          <w:rFonts w:asciiTheme="minorHAnsi" w:hAnsiTheme="minorHAnsi"/>
          <w:sz w:val="18"/>
          <w:szCs w:val="18"/>
        </w:rPr>
      </w:pPr>
      <w:r w:rsidRPr="00284950">
        <w:rPr>
          <w:rStyle w:val="Funotenzeichen"/>
          <w:rFonts w:asciiTheme="minorHAnsi" w:hAnsiTheme="minorHAnsi"/>
          <w:sz w:val="18"/>
          <w:szCs w:val="18"/>
        </w:rPr>
        <w:footnoteRef/>
      </w:r>
      <w:r w:rsidRPr="00284950">
        <w:rPr>
          <w:rFonts w:asciiTheme="minorHAnsi" w:hAnsiTheme="minorHAnsi"/>
          <w:sz w:val="18"/>
          <w:szCs w:val="18"/>
        </w:rPr>
        <w:t xml:space="preserve"> </w:t>
      </w:r>
      <w:proofErr w:type="spellStart"/>
      <w:r w:rsidR="00F528BC">
        <w:rPr>
          <w:rFonts w:asciiTheme="minorHAnsi" w:hAnsiTheme="minorHAnsi"/>
          <w:sz w:val="18"/>
          <w:szCs w:val="18"/>
        </w:rPr>
        <w:t>See</w:t>
      </w:r>
      <w:proofErr w:type="spellEnd"/>
      <w:r w:rsidR="00F528BC">
        <w:rPr>
          <w:rFonts w:asciiTheme="minorHAnsi" w:hAnsiTheme="minorHAnsi"/>
          <w:sz w:val="18"/>
          <w:szCs w:val="18"/>
        </w:rPr>
        <w:t xml:space="preserve"> </w:t>
      </w:r>
      <w:r w:rsidR="00F528BC" w:rsidRPr="00284950">
        <w:rPr>
          <w:rFonts w:asciiTheme="minorHAnsi" w:hAnsiTheme="minorHAnsi"/>
          <w:sz w:val="18"/>
          <w:szCs w:val="18"/>
        </w:rPr>
        <w:t>Guidelines</w:t>
      </w:r>
      <w:r w:rsidRPr="00284950">
        <w:rPr>
          <w:rFonts w:asciiTheme="minorHAnsi" w:hAnsiTheme="minorHAnsi"/>
          <w:sz w:val="18"/>
          <w:szCs w:val="18"/>
        </w:rPr>
        <w:t xml:space="preserve"> </w:t>
      </w:r>
      <w:r w:rsidR="004F2137">
        <w:rPr>
          <w:rFonts w:asciiTheme="minorHAnsi" w:hAnsiTheme="minorHAnsi"/>
          <w:sz w:val="18"/>
          <w:szCs w:val="18"/>
        </w:rPr>
        <w:t>in</w:t>
      </w:r>
      <w:r w:rsidRPr="00284950">
        <w:rPr>
          <w:rFonts w:asciiTheme="minorHAnsi" w:hAnsiTheme="minorHAnsi"/>
          <w:sz w:val="18"/>
          <w:szCs w:val="18"/>
        </w:rPr>
        <w:t xml:space="preserve"> Annex 1</w:t>
      </w:r>
    </w:p>
  </w:footnote>
  <w:footnote w:id="2">
    <w:p w14:paraId="7A1A0F54" w14:textId="77777777" w:rsidR="008413BA" w:rsidRPr="00284950" w:rsidRDefault="008413BA" w:rsidP="00B45273">
      <w:pPr>
        <w:pStyle w:val="Funotentext"/>
        <w:spacing w:after="0"/>
        <w:ind w:left="0" w:firstLine="0"/>
        <w:rPr>
          <w:rFonts w:asciiTheme="minorHAnsi" w:hAnsiTheme="minorHAnsi"/>
          <w:sz w:val="18"/>
          <w:szCs w:val="18"/>
          <w:lang w:val="en-GB"/>
        </w:rPr>
      </w:pPr>
      <w:r w:rsidRPr="00284950">
        <w:rPr>
          <w:rStyle w:val="Funotenzeichen"/>
          <w:rFonts w:asciiTheme="minorHAnsi" w:hAnsiTheme="minorHAnsi"/>
          <w:sz w:val="18"/>
          <w:szCs w:val="18"/>
        </w:rPr>
        <w:footnoteRef/>
      </w:r>
      <w:r w:rsidRPr="00284950">
        <w:rPr>
          <w:rFonts w:asciiTheme="minorHAnsi" w:hAnsiTheme="minorHAnsi"/>
          <w:sz w:val="18"/>
          <w:szCs w:val="18"/>
          <w:lang w:val="en-GB"/>
        </w:rPr>
        <w:t xml:space="preserve"> </w:t>
      </w:r>
      <w:r w:rsidRPr="00284950">
        <w:rPr>
          <w:rFonts w:asciiTheme="minorHAnsi" w:hAnsiTheme="minorHAnsi" w:cs="Arial"/>
          <w:b/>
          <w:sz w:val="18"/>
          <w:szCs w:val="18"/>
          <w:lang w:val="en-GB"/>
        </w:rPr>
        <w:t xml:space="preserve">Nationality: </w:t>
      </w:r>
      <w:r w:rsidRPr="00284950">
        <w:rPr>
          <w:rFonts w:asciiTheme="minorHAnsi" w:hAnsiTheme="minorHAnsi"/>
          <w:sz w:val="18"/>
          <w:szCs w:val="18"/>
          <w:lang w:val="en-GB"/>
        </w:rPr>
        <w:t>Country to which the person belongs administratively and that issues the ID card and/or passport.</w:t>
      </w:r>
    </w:p>
  </w:footnote>
  <w:footnote w:id="3">
    <w:p w14:paraId="54CAFE41" w14:textId="77777777" w:rsidR="008413BA" w:rsidRPr="00284950" w:rsidRDefault="008413BA" w:rsidP="00B45273">
      <w:pPr>
        <w:pStyle w:val="Funotentext"/>
        <w:spacing w:after="0"/>
        <w:ind w:left="0" w:firstLine="0"/>
        <w:rPr>
          <w:rFonts w:asciiTheme="minorHAnsi" w:hAnsiTheme="minorHAnsi"/>
          <w:sz w:val="18"/>
          <w:szCs w:val="18"/>
          <w:lang w:val="en-GB"/>
        </w:rPr>
      </w:pPr>
      <w:r w:rsidRPr="00284950">
        <w:rPr>
          <w:rStyle w:val="Funotenzeichen"/>
          <w:rFonts w:asciiTheme="minorHAnsi" w:hAnsiTheme="minorHAnsi"/>
          <w:sz w:val="18"/>
          <w:szCs w:val="18"/>
        </w:rPr>
        <w:footnoteRef/>
      </w:r>
      <w:r w:rsidRPr="00284950">
        <w:rPr>
          <w:rFonts w:asciiTheme="minorHAnsi" w:hAnsiTheme="minorHAnsi"/>
          <w:sz w:val="18"/>
          <w:szCs w:val="18"/>
          <w:lang w:val="en-GB"/>
        </w:rPr>
        <w:t xml:space="preserve"> </w:t>
      </w:r>
      <w:r w:rsidRPr="00284950">
        <w:rPr>
          <w:rFonts w:asciiTheme="minorHAnsi" w:hAnsiTheme="minorHAnsi" w:cs="Arial"/>
          <w:b/>
          <w:sz w:val="18"/>
          <w:szCs w:val="18"/>
          <w:lang w:val="en-GB"/>
        </w:rPr>
        <w:t>Study cycle:</w:t>
      </w:r>
      <w:r w:rsidRPr="00284950">
        <w:rPr>
          <w:rFonts w:asciiTheme="minorHAnsi" w:hAnsiTheme="minorHAnsi"/>
          <w:sz w:val="18"/>
          <w:szCs w:val="18"/>
          <w:lang w:val="en-GB"/>
        </w:rPr>
        <w:t xml:space="preserve"> Short cycle</w:t>
      </w:r>
      <w:r w:rsidR="00245F7F">
        <w:rPr>
          <w:rFonts w:asciiTheme="minorHAnsi" w:hAnsiTheme="minorHAnsi"/>
          <w:sz w:val="18"/>
          <w:szCs w:val="18"/>
          <w:lang w:val="en-GB"/>
        </w:rPr>
        <w:t xml:space="preserve"> (EQF level 5)</w:t>
      </w:r>
      <w:r w:rsidRPr="00284950">
        <w:rPr>
          <w:rFonts w:asciiTheme="minorHAnsi" w:hAnsiTheme="minorHAnsi"/>
          <w:sz w:val="18"/>
          <w:szCs w:val="18"/>
          <w:lang w:val="en-GB"/>
        </w:rPr>
        <w:t xml:space="preserve"> / bachelor or equivalent first cycle</w:t>
      </w:r>
      <w:r w:rsidR="00245F7F">
        <w:rPr>
          <w:rFonts w:asciiTheme="minorHAnsi" w:hAnsiTheme="minorHAnsi"/>
          <w:sz w:val="18"/>
          <w:szCs w:val="18"/>
          <w:lang w:val="en-GB"/>
        </w:rPr>
        <w:t xml:space="preserve"> (EQF level 6)</w:t>
      </w:r>
      <w:r w:rsidR="00245F7F" w:rsidRPr="00284950">
        <w:rPr>
          <w:rFonts w:asciiTheme="minorHAnsi" w:hAnsiTheme="minorHAnsi"/>
          <w:sz w:val="18"/>
          <w:szCs w:val="18"/>
          <w:lang w:val="en-GB"/>
        </w:rPr>
        <w:t xml:space="preserve">  </w:t>
      </w:r>
      <w:r w:rsidRPr="00284950">
        <w:rPr>
          <w:rFonts w:asciiTheme="minorHAnsi" w:hAnsiTheme="minorHAnsi"/>
          <w:sz w:val="18"/>
          <w:szCs w:val="18"/>
          <w:lang w:val="en-GB"/>
        </w:rPr>
        <w:t xml:space="preserve">  / master or equivalent second cycle</w:t>
      </w:r>
      <w:r w:rsidR="00245F7F">
        <w:rPr>
          <w:rFonts w:asciiTheme="minorHAnsi" w:hAnsiTheme="minorHAnsi"/>
          <w:sz w:val="18"/>
          <w:szCs w:val="18"/>
          <w:lang w:val="en-GB"/>
        </w:rPr>
        <w:t>(EQF level 7)</w:t>
      </w:r>
      <w:r w:rsidR="00245F7F" w:rsidRPr="00284950">
        <w:rPr>
          <w:rFonts w:asciiTheme="minorHAnsi" w:hAnsiTheme="minorHAnsi"/>
          <w:sz w:val="18"/>
          <w:szCs w:val="18"/>
          <w:lang w:val="en-GB"/>
        </w:rPr>
        <w:t xml:space="preserve"> </w:t>
      </w:r>
      <w:r w:rsidRPr="00284950">
        <w:rPr>
          <w:rFonts w:asciiTheme="minorHAnsi" w:hAnsiTheme="minorHAnsi"/>
          <w:sz w:val="18"/>
          <w:szCs w:val="18"/>
          <w:lang w:val="en-GB"/>
        </w:rPr>
        <w:t>/ doctorate or equiva</w:t>
      </w:r>
      <w:r w:rsidR="00F361AF" w:rsidRPr="00284950">
        <w:rPr>
          <w:rFonts w:asciiTheme="minorHAnsi" w:hAnsiTheme="minorHAnsi"/>
          <w:sz w:val="18"/>
          <w:szCs w:val="18"/>
          <w:lang w:val="en-GB"/>
        </w:rPr>
        <w:t>lent third cycle</w:t>
      </w:r>
      <w:r w:rsidR="00245F7F">
        <w:rPr>
          <w:rFonts w:asciiTheme="minorHAnsi" w:hAnsiTheme="minorHAnsi"/>
          <w:sz w:val="18"/>
          <w:szCs w:val="18"/>
          <w:lang w:val="en-GB"/>
        </w:rPr>
        <w:t xml:space="preserve"> (EQF level 8)</w:t>
      </w:r>
      <w:r w:rsidR="00245F7F" w:rsidRPr="00284950">
        <w:rPr>
          <w:rFonts w:asciiTheme="minorHAnsi" w:hAnsiTheme="minorHAnsi"/>
          <w:sz w:val="18"/>
          <w:szCs w:val="18"/>
          <w:lang w:val="en-GB"/>
        </w:rPr>
        <w:t xml:space="preserve">  </w:t>
      </w:r>
    </w:p>
  </w:footnote>
  <w:footnote w:id="4">
    <w:p w14:paraId="0A88DD75" w14:textId="77777777" w:rsidR="008413BA" w:rsidRPr="00284950" w:rsidRDefault="008413BA" w:rsidP="00B45273">
      <w:pPr>
        <w:spacing w:after="0"/>
        <w:rPr>
          <w:rFonts w:asciiTheme="minorHAnsi" w:hAnsiTheme="minorHAnsi"/>
          <w:sz w:val="18"/>
          <w:szCs w:val="18"/>
          <w:lang w:val="en-GB"/>
        </w:rPr>
      </w:pPr>
      <w:r w:rsidRPr="00284950">
        <w:rPr>
          <w:rStyle w:val="Funotenzeichen"/>
          <w:rFonts w:asciiTheme="minorHAnsi" w:hAnsiTheme="minorHAnsi"/>
          <w:sz w:val="18"/>
          <w:szCs w:val="18"/>
        </w:rPr>
        <w:footnoteRef/>
      </w:r>
      <w:r w:rsidRPr="00284950">
        <w:rPr>
          <w:rFonts w:asciiTheme="minorHAnsi" w:hAnsiTheme="minorHAnsi"/>
          <w:sz w:val="18"/>
          <w:szCs w:val="18"/>
          <w:lang w:val="en-GB"/>
        </w:rPr>
        <w:t xml:space="preserve"> </w:t>
      </w:r>
      <w:r w:rsidR="00941EB0" w:rsidRPr="00284950">
        <w:rPr>
          <w:rFonts w:asciiTheme="minorHAnsi" w:hAnsiTheme="minorHAnsi"/>
          <w:b/>
          <w:sz w:val="18"/>
          <w:szCs w:val="18"/>
          <w:lang w:val="en-GB"/>
        </w:rPr>
        <w:t>Field of Education</w:t>
      </w:r>
      <w:r w:rsidR="003415D7" w:rsidRPr="00284950">
        <w:rPr>
          <w:rFonts w:asciiTheme="minorHAnsi" w:hAnsiTheme="minorHAnsi"/>
          <w:b/>
          <w:sz w:val="18"/>
          <w:szCs w:val="18"/>
          <w:lang w:val="en-GB"/>
        </w:rPr>
        <w:t>:</w:t>
      </w:r>
      <w:r w:rsidR="003415D7" w:rsidRPr="00284950">
        <w:rPr>
          <w:rFonts w:asciiTheme="minorHAnsi" w:hAnsiTheme="minorHAnsi"/>
          <w:sz w:val="18"/>
          <w:szCs w:val="18"/>
          <w:lang w:val="en-GB"/>
        </w:rPr>
        <w:t xml:space="preserve"> </w:t>
      </w:r>
      <w:r w:rsidRPr="00284950">
        <w:rPr>
          <w:rFonts w:asciiTheme="minorHAnsi" w:hAnsiTheme="minorHAnsi"/>
          <w:sz w:val="18"/>
          <w:szCs w:val="18"/>
          <w:lang w:val="en-GB"/>
        </w:rPr>
        <w:t>T</w:t>
      </w:r>
      <w:r w:rsidRPr="00284950">
        <w:rPr>
          <w:rFonts w:asciiTheme="minorHAnsi" w:hAnsiTheme="minorHAnsi"/>
          <w:color w:val="000080"/>
          <w:sz w:val="18"/>
          <w:szCs w:val="18"/>
          <w:lang w:val="en-GB" w:eastAsia="en-GB"/>
        </w:rPr>
        <w:t>he</w:t>
      </w:r>
      <w:r w:rsidRPr="00284950">
        <w:rPr>
          <w:rFonts w:asciiTheme="minorHAnsi" w:hAnsiTheme="minorHAnsi"/>
          <w:sz w:val="18"/>
          <w:szCs w:val="18"/>
          <w:lang w:val="en-GB"/>
        </w:rPr>
        <w:t xml:space="preserve"> </w:t>
      </w:r>
      <w:hyperlink r:id="rId1" w:history="1">
        <w:r w:rsidRPr="00284950">
          <w:rPr>
            <w:rStyle w:val="Hyperlink"/>
            <w:rFonts w:asciiTheme="minorHAnsi" w:hAnsiTheme="minorHAnsi"/>
            <w:sz w:val="18"/>
            <w:szCs w:val="18"/>
            <w:lang w:val="en-GB"/>
          </w:rPr>
          <w:t>ISCED-F 2013 search tool</w:t>
        </w:r>
      </w:hyperlink>
      <w:r w:rsidRPr="00284950">
        <w:rPr>
          <w:rFonts w:asciiTheme="minorHAnsi" w:hAnsiTheme="minorHAnsi"/>
          <w:sz w:val="18"/>
          <w:szCs w:val="18"/>
          <w:lang w:val="en-GB"/>
        </w:rPr>
        <w:t xml:space="preserve"> available at </w:t>
      </w:r>
      <w:hyperlink r:id="rId2" w:history="1">
        <w:r w:rsidRPr="00284950">
          <w:rPr>
            <w:rStyle w:val="Hyperlink"/>
            <w:rFonts w:asciiTheme="minorHAnsi" w:hAnsiTheme="minorHAnsi"/>
            <w:sz w:val="18"/>
            <w:szCs w:val="18"/>
            <w:lang w:val="en-GB"/>
          </w:rPr>
          <w:t>http://ec.europa.eu/education/tools/isced-f_en.htm</w:t>
        </w:r>
      </w:hyperlink>
      <w:r w:rsidRPr="00284950">
        <w:rPr>
          <w:rFonts w:asciiTheme="minorHAnsi" w:hAnsiTheme="minorHAnsi"/>
          <w:sz w:val="18"/>
          <w:szCs w:val="18"/>
          <w:lang w:val="en-GB"/>
        </w:rPr>
        <w:t xml:space="preserve"> should be used to find the ISCED 2013 detailed field of education and training that is closest to the subject of the degree to be awarded to the student by the sending institution. </w:t>
      </w:r>
    </w:p>
  </w:footnote>
  <w:footnote w:id="5">
    <w:p w14:paraId="3FA47CD0" w14:textId="77777777" w:rsidR="003415D7" w:rsidRPr="00284950" w:rsidRDefault="003415D7" w:rsidP="00B45273">
      <w:pPr>
        <w:pStyle w:val="Funotentext"/>
        <w:spacing w:after="0"/>
        <w:ind w:left="0" w:firstLine="0"/>
        <w:rPr>
          <w:rFonts w:asciiTheme="minorHAnsi" w:hAnsiTheme="minorHAnsi"/>
          <w:sz w:val="18"/>
          <w:szCs w:val="18"/>
        </w:rPr>
      </w:pPr>
      <w:r w:rsidRPr="00284950">
        <w:rPr>
          <w:rStyle w:val="Funotenzeichen"/>
          <w:rFonts w:asciiTheme="minorHAnsi" w:hAnsiTheme="minorHAnsi"/>
          <w:sz w:val="18"/>
          <w:szCs w:val="18"/>
        </w:rPr>
        <w:footnoteRef/>
      </w:r>
      <w:r w:rsidRPr="00284950">
        <w:rPr>
          <w:rFonts w:asciiTheme="minorHAnsi" w:hAnsiTheme="minorHAnsi"/>
          <w:sz w:val="18"/>
          <w:szCs w:val="18"/>
        </w:rPr>
        <w:t xml:space="preserve"> </w:t>
      </w:r>
      <w:r w:rsidRPr="00284950">
        <w:rPr>
          <w:rFonts w:asciiTheme="minorHAnsi" w:hAnsiTheme="minorHAnsi"/>
          <w:b/>
          <w:sz w:val="18"/>
          <w:szCs w:val="18"/>
          <w:lang w:val="en-GB"/>
        </w:rPr>
        <w:t>Erasmus code</w:t>
      </w:r>
      <w:r w:rsidRPr="00284950">
        <w:rPr>
          <w:rFonts w:asciiTheme="minorHAnsi" w:hAnsiTheme="minorHAnsi"/>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footnote>
  <w:footnote w:id="6">
    <w:p w14:paraId="245510F4" w14:textId="77777777" w:rsidR="008413BA" w:rsidRPr="00284950" w:rsidRDefault="008413BA" w:rsidP="00B45273">
      <w:pPr>
        <w:pStyle w:val="Funotentext"/>
        <w:spacing w:after="0"/>
        <w:ind w:left="0" w:firstLine="0"/>
        <w:rPr>
          <w:rFonts w:asciiTheme="minorHAnsi" w:hAnsiTheme="minorHAnsi"/>
          <w:sz w:val="18"/>
          <w:szCs w:val="18"/>
          <w:lang w:val="en-GB"/>
        </w:rPr>
      </w:pPr>
      <w:r w:rsidRPr="00284950">
        <w:rPr>
          <w:rStyle w:val="Funotenzeichen"/>
          <w:rFonts w:asciiTheme="minorHAnsi" w:hAnsiTheme="minorHAnsi"/>
          <w:sz w:val="18"/>
          <w:szCs w:val="18"/>
        </w:rPr>
        <w:footnoteRef/>
      </w:r>
      <w:r w:rsidRPr="00284950">
        <w:rPr>
          <w:rFonts w:asciiTheme="minorHAnsi" w:hAnsiTheme="minorHAnsi"/>
          <w:sz w:val="18"/>
          <w:szCs w:val="18"/>
          <w:lang w:val="en-GB"/>
        </w:rPr>
        <w:t xml:space="preserve"> </w:t>
      </w:r>
      <w:r w:rsidRPr="00284950">
        <w:rPr>
          <w:rFonts w:asciiTheme="minorHAnsi" w:hAnsiTheme="minorHAnsi"/>
          <w:b/>
          <w:sz w:val="18"/>
          <w:szCs w:val="18"/>
          <w:lang w:val="en-GB"/>
        </w:rPr>
        <w:t>Country code</w:t>
      </w:r>
      <w:r w:rsidRPr="00284950">
        <w:rPr>
          <w:rFonts w:asciiTheme="minorHAnsi" w:hAnsiTheme="minorHAnsi"/>
          <w:sz w:val="18"/>
          <w:szCs w:val="18"/>
          <w:lang w:val="en-GB"/>
        </w:rPr>
        <w:t xml:space="preserve">: ISO 3166-2 country codes available at: </w:t>
      </w:r>
      <w:hyperlink r:id="rId3" w:anchor="search" w:history="1">
        <w:r w:rsidR="00746CF7" w:rsidRPr="00713EF1">
          <w:rPr>
            <w:rStyle w:val="Hyperlink"/>
            <w:rFonts w:asciiTheme="minorHAnsi" w:hAnsiTheme="minorHAnsi"/>
            <w:sz w:val="18"/>
            <w:szCs w:val="18"/>
            <w:lang w:val="en-GB"/>
          </w:rPr>
          <w:t>https://www.iso.org/obp/ui/#search</w:t>
        </w:r>
      </w:hyperlink>
      <w:r w:rsidR="00746CF7">
        <w:rPr>
          <w:rFonts w:asciiTheme="minorHAnsi" w:hAnsiTheme="minorHAnsi"/>
          <w:sz w:val="18"/>
          <w:szCs w:val="18"/>
          <w:lang w:val="en-GB"/>
        </w:rPr>
        <w:t xml:space="preserve">. </w:t>
      </w:r>
    </w:p>
  </w:footnote>
  <w:footnote w:id="7">
    <w:p w14:paraId="6E782EDD" w14:textId="77777777" w:rsidR="00E70E19" w:rsidRPr="005B16F2" w:rsidRDefault="00E70E19" w:rsidP="00FD6D7B">
      <w:pPr>
        <w:keepNext/>
        <w:keepLines/>
        <w:tabs>
          <w:tab w:val="left" w:pos="426"/>
        </w:tabs>
        <w:spacing w:after="0"/>
        <w:rPr>
          <w:rFonts w:asciiTheme="minorHAnsi" w:hAnsiTheme="minorHAnsi"/>
          <w:lang w:val="en-GB"/>
        </w:rPr>
      </w:pPr>
      <w:r w:rsidRPr="005B16F2">
        <w:rPr>
          <w:rStyle w:val="Funotenzeichen"/>
          <w:rFonts w:asciiTheme="minorHAnsi" w:hAnsiTheme="minorHAnsi"/>
          <w:sz w:val="18"/>
          <w:szCs w:val="18"/>
        </w:rPr>
        <w:footnoteRef/>
      </w:r>
      <w:r w:rsidRPr="005B16F2">
        <w:rPr>
          <w:rFonts w:asciiTheme="minorHAnsi" w:hAnsiTheme="minorHAnsi"/>
          <w:sz w:val="18"/>
          <w:szCs w:val="18"/>
        </w:rPr>
        <w:t xml:space="preserve"> </w:t>
      </w:r>
      <w:r w:rsidRPr="005B16F2">
        <w:rPr>
          <w:rFonts w:asciiTheme="minorHAnsi" w:hAnsiTheme="minorHAnsi" w:cstheme="minorHAnsi"/>
          <w:sz w:val="18"/>
          <w:szCs w:val="18"/>
          <w:lang w:val="en-GB"/>
        </w:rPr>
        <w:t>An "</w:t>
      </w:r>
      <w:r w:rsidRPr="005B16F2">
        <w:rPr>
          <w:rFonts w:asciiTheme="minorHAnsi" w:hAnsiTheme="minorHAnsi" w:cstheme="minorHAnsi"/>
          <w:b/>
          <w:sz w:val="18"/>
          <w:szCs w:val="18"/>
          <w:lang w:val="en-GB"/>
        </w:rPr>
        <w:t>educational component</w:t>
      </w:r>
      <w:r w:rsidRPr="005B16F2">
        <w:rPr>
          <w:rFonts w:asciiTheme="minorHAnsi" w:hAnsiTheme="minorHAnsi" w:cstheme="minorHAnsi"/>
          <w:sz w:val="18"/>
          <w:szCs w:val="18"/>
          <w:lang w:val="en-GB"/>
        </w:rPr>
        <w:t>" is a self-contained and formal structured learning experience that features learning outcomes, credits and forms of assessment. Examples of</w:t>
      </w:r>
      <w:r w:rsidRPr="005B16F2">
        <w:rPr>
          <w:rFonts w:asciiTheme="minorHAnsi" w:hAnsiTheme="minorHAnsi" w:cstheme="minorHAnsi"/>
          <w:color w:val="FF0000"/>
          <w:sz w:val="18"/>
          <w:szCs w:val="18"/>
          <w:lang w:val="en-GB"/>
        </w:rPr>
        <w:t xml:space="preserve"> </w:t>
      </w:r>
      <w:r w:rsidRPr="005B16F2">
        <w:rPr>
          <w:rFonts w:asciiTheme="minorHAnsi" w:hAnsiTheme="minorHAnsi" w:cstheme="minorHAnsi"/>
          <w:sz w:val="18"/>
          <w:szCs w:val="18"/>
          <w:lang w:val="en-GB"/>
        </w:rPr>
        <w:t>educational components are: a course, module, seminar, laboratory work, practical work, preparation/research for a thesis, mobility window or free electives.</w:t>
      </w:r>
    </w:p>
  </w:footnote>
  <w:footnote w:id="8">
    <w:p w14:paraId="13AAC667" w14:textId="77777777" w:rsidR="00715BD7" w:rsidRPr="005B16F2" w:rsidRDefault="00715BD7" w:rsidP="009E62DC">
      <w:pPr>
        <w:pStyle w:val="Funotentext"/>
        <w:spacing w:after="0"/>
        <w:ind w:left="0" w:firstLine="0"/>
        <w:rPr>
          <w:rFonts w:asciiTheme="minorHAnsi" w:hAnsiTheme="minorHAnsi"/>
          <w:sz w:val="18"/>
          <w:szCs w:val="18"/>
          <w:lang w:val="en-GB"/>
        </w:rPr>
      </w:pPr>
      <w:r w:rsidRPr="005B16F2">
        <w:rPr>
          <w:rStyle w:val="Funotenzeichen"/>
          <w:rFonts w:asciiTheme="minorHAnsi" w:hAnsiTheme="minorHAnsi"/>
          <w:sz w:val="18"/>
          <w:szCs w:val="18"/>
          <w:lang w:val="en-GB"/>
        </w:rPr>
        <w:footnoteRef/>
      </w:r>
      <w:r w:rsidRPr="005B16F2">
        <w:rPr>
          <w:rFonts w:asciiTheme="minorHAnsi" w:hAnsiTheme="minorHAnsi"/>
          <w:sz w:val="18"/>
          <w:szCs w:val="18"/>
          <w:lang w:val="en-GB"/>
        </w:rPr>
        <w:t xml:space="preserve"> </w:t>
      </w:r>
      <w:r w:rsidRPr="005B16F2">
        <w:rPr>
          <w:rFonts w:asciiTheme="minorHAnsi" w:hAnsiTheme="minorHAnsi"/>
          <w:b/>
          <w:sz w:val="18"/>
          <w:szCs w:val="18"/>
          <w:lang w:val="en-GB"/>
        </w:rPr>
        <w:t>Course catalogue:</w:t>
      </w:r>
      <w:r w:rsidRPr="005B16F2">
        <w:rPr>
          <w:rFonts w:asciiTheme="minorHAnsi" w:hAnsiTheme="minorHAnsi"/>
          <w:sz w:val="18"/>
          <w:szCs w:val="18"/>
          <w:lang w:val="en-GB"/>
        </w:rPr>
        <w:t xml:space="preserve">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footnote>
  <w:footnote w:id="9">
    <w:p w14:paraId="198A2979" w14:textId="77777777" w:rsidR="008413BA" w:rsidRPr="00AD6096" w:rsidRDefault="008413BA" w:rsidP="00F14FA8">
      <w:pPr>
        <w:pStyle w:val="Funotentext"/>
        <w:tabs>
          <w:tab w:val="left" w:pos="142"/>
        </w:tabs>
        <w:spacing w:after="0"/>
        <w:ind w:left="142" w:hanging="142"/>
        <w:jc w:val="left"/>
        <w:rPr>
          <w:rFonts w:asciiTheme="minorHAnsi" w:hAnsiTheme="minorHAnsi"/>
          <w:sz w:val="18"/>
          <w:szCs w:val="18"/>
          <w:lang w:val="en-GB"/>
        </w:rPr>
      </w:pPr>
      <w:r w:rsidRPr="00AD6096">
        <w:rPr>
          <w:rStyle w:val="Funotenzeichen"/>
          <w:rFonts w:asciiTheme="minorHAnsi" w:hAnsiTheme="minorHAnsi"/>
          <w:sz w:val="18"/>
          <w:szCs w:val="18"/>
        </w:rPr>
        <w:footnoteRef/>
      </w:r>
      <w:r w:rsidR="00645EA5" w:rsidRPr="00AD6096">
        <w:rPr>
          <w:rFonts w:asciiTheme="minorHAnsi" w:hAnsiTheme="minorHAnsi"/>
          <w:sz w:val="18"/>
          <w:szCs w:val="18"/>
          <w:lang w:val="en-GB"/>
        </w:rPr>
        <w:tab/>
      </w:r>
      <w:r w:rsidR="00F52290" w:rsidRPr="00AD6096">
        <w:rPr>
          <w:rFonts w:asciiTheme="minorHAnsi" w:hAnsiTheme="minorHAnsi"/>
          <w:b/>
          <w:sz w:val="18"/>
          <w:szCs w:val="18"/>
          <w:lang w:val="en-GB"/>
        </w:rPr>
        <w:t xml:space="preserve">Level of competence: </w:t>
      </w:r>
      <w:r w:rsidRPr="00AD6096">
        <w:rPr>
          <w:rFonts w:asciiTheme="minorHAnsi" w:hAnsiTheme="minorHAnsi"/>
          <w:sz w:val="18"/>
          <w:szCs w:val="18"/>
          <w:lang w:val="en-GB"/>
        </w:rPr>
        <w:t>For the Common European Framework of Reference for Languages (</w:t>
      </w:r>
      <w:r w:rsidRPr="00AD6096">
        <w:rPr>
          <w:rFonts w:asciiTheme="minorHAnsi" w:hAnsiTheme="minorHAnsi"/>
          <w:b/>
          <w:sz w:val="18"/>
          <w:szCs w:val="18"/>
          <w:lang w:val="en-GB"/>
        </w:rPr>
        <w:t>CEFR</w:t>
      </w:r>
      <w:r w:rsidRPr="00AD6096">
        <w:rPr>
          <w:rFonts w:asciiTheme="minorHAnsi" w:hAnsiTheme="minorHAnsi"/>
          <w:sz w:val="18"/>
          <w:szCs w:val="18"/>
          <w:lang w:val="en-GB"/>
        </w:rPr>
        <w:t xml:space="preserve">) see </w:t>
      </w:r>
      <w:hyperlink r:id="rId4" w:history="1">
        <w:r w:rsidRPr="00AD6096">
          <w:rPr>
            <w:rStyle w:val="Hyperlink"/>
            <w:rFonts w:asciiTheme="minorHAnsi" w:hAnsiTheme="minorHAnsi"/>
            <w:sz w:val="18"/>
            <w:szCs w:val="18"/>
            <w:lang w:val="en-GB"/>
          </w:rPr>
          <w:t>http://europass.cedefop.europa.eu/en/resources/european-language-levels-cefr</w:t>
        </w:r>
      </w:hyperlink>
    </w:p>
  </w:footnote>
  <w:footnote w:id="10">
    <w:p w14:paraId="6465C871" w14:textId="77777777" w:rsidR="002847D1" w:rsidRPr="00AD6096" w:rsidRDefault="002847D1" w:rsidP="002847D1">
      <w:pPr>
        <w:pStyle w:val="Funotentext"/>
        <w:spacing w:after="0"/>
        <w:ind w:left="142" w:hanging="142"/>
        <w:rPr>
          <w:rFonts w:asciiTheme="minorHAnsi" w:hAnsiTheme="minorHAnsi"/>
          <w:sz w:val="18"/>
          <w:szCs w:val="18"/>
          <w:lang w:val="en-GB"/>
        </w:rPr>
      </w:pPr>
      <w:r w:rsidRPr="00AD6096">
        <w:rPr>
          <w:rStyle w:val="Funotenzeichen"/>
          <w:rFonts w:asciiTheme="minorHAnsi" w:hAnsiTheme="minorHAnsi"/>
          <w:sz w:val="18"/>
          <w:szCs w:val="18"/>
        </w:rPr>
        <w:footnoteRef/>
      </w:r>
      <w:r w:rsidRPr="00AD6096">
        <w:rPr>
          <w:rFonts w:asciiTheme="minorHAnsi" w:hAnsiTheme="minorHAnsi"/>
          <w:b/>
          <w:sz w:val="18"/>
          <w:szCs w:val="18"/>
          <w:lang w:val="en-GB"/>
        </w:rPr>
        <w:t xml:space="preserve"> Responsible person in the sending institution</w:t>
      </w:r>
      <w:r w:rsidRPr="00AD6096">
        <w:rPr>
          <w:rFonts w:asciiTheme="minorHAnsi" w:hAnsiTheme="minorHAnsi"/>
          <w:sz w:val="18"/>
          <w:szCs w:val="18"/>
          <w:lang w:val="en-GB"/>
        </w:rPr>
        <w:t xml:space="preserve">: </w:t>
      </w:r>
      <w:r w:rsidR="00FA5C2E" w:rsidRPr="00AD6096">
        <w:rPr>
          <w:rFonts w:asciiTheme="minorHAnsi" w:hAnsiTheme="minorHAnsi"/>
          <w:sz w:val="18"/>
          <w:szCs w:val="18"/>
          <w:lang w:val="en-GB"/>
        </w:rPr>
        <w:t xml:space="preserve">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w:t>
      </w:r>
      <w:proofErr w:type="gramStart"/>
      <w:r w:rsidR="00FA5C2E" w:rsidRPr="00AD6096">
        <w:rPr>
          <w:rFonts w:asciiTheme="minorHAnsi" w:hAnsiTheme="minorHAnsi"/>
          <w:sz w:val="18"/>
          <w:szCs w:val="18"/>
          <w:lang w:val="en-GB"/>
        </w:rPr>
        <w:t>document.</w:t>
      </w:r>
      <w:r w:rsidRPr="00AD6096">
        <w:rPr>
          <w:rFonts w:asciiTheme="minorHAnsi" w:hAnsiTheme="minorHAnsi"/>
          <w:sz w:val="18"/>
          <w:szCs w:val="18"/>
          <w:lang w:val="en-GB"/>
        </w:rPr>
        <w:t>.</w:t>
      </w:r>
      <w:proofErr w:type="gramEnd"/>
    </w:p>
  </w:footnote>
  <w:footnote w:id="11">
    <w:p w14:paraId="2FC78DD0" w14:textId="77777777" w:rsidR="002847D1" w:rsidRPr="00AD6096" w:rsidRDefault="002847D1" w:rsidP="002847D1">
      <w:pPr>
        <w:pStyle w:val="Funotentext"/>
        <w:spacing w:after="0"/>
        <w:ind w:left="142" w:hanging="142"/>
        <w:rPr>
          <w:rFonts w:asciiTheme="minorHAnsi" w:hAnsiTheme="minorHAnsi"/>
          <w:sz w:val="18"/>
          <w:szCs w:val="18"/>
          <w:lang w:val="en-GB"/>
        </w:rPr>
      </w:pPr>
      <w:r w:rsidRPr="00AD6096">
        <w:rPr>
          <w:rStyle w:val="Funotenzeichen"/>
          <w:rFonts w:asciiTheme="minorHAnsi" w:hAnsiTheme="minorHAnsi"/>
          <w:sz w:val="18"/>
          <w:szCs w:val="18"/>
        </w:rPr>
        <w:footnoteRef/>
      </w:r>
      <w:r w:rsidRPr="00AD6096">
        <w:rPr>
          <w:rFonts w:asciiTheme="minorHAnsi" w:hAnsiTheme="minorHAnsi"/>
          <w:sz w:val="18"/>
          <w:szCs w:val="18"/>
          <w:lang w:val="en-GB"/>
        </w:rPr>
        <w:t xml:space="preserve"> </w:t>
      </w:r>
      <w:r w:rsidRPr="00AD6096">
        <w:rPr>
          <w:rFonts w:asciiTheme="minorHAnsi" w:hAnsiTheme="minorHAnsi"/>
          <w:b/>
          <w:sz w:val="18"/>
          <w:szCs w:val="18"/>
          <w:lang w:val="en-GB"/>
        </w:rPr>
        <w:t>Responsible person in the receiving institution</w:t>
      </w:r>
      <w:r w:rsidRPr="00AD6096">
        <w:rPr>
          <w:rFonts w:asciiTheme="minorHAnsi" w:hAnsiTheme="minorHAnsi"/>
          <w:sz w:val="18"/>
          <w:szCs w:val="18"/>
          <w:lang w:val="en-GB"/>
        </w:rPr>
        <w:t>: an academic who has the authority to approve the mobility programme of incoming students and is committed to give them academic support in the course of their studies at the receiving institution.</w:t>
      </w:r>
      <w:r w:rsidR="00C4550F" w:rsidRPr="00AD6096">
        <w:rPr>
          <w:rFonts w:asciiTheme="minorHAnsi" w:hAnsiTheme="minorHAnsi"/>
        </w:rPr>
        <w:t xml:space="preserve"> T</w:t>
      </w:r>
      <w:r w:rsidR="00C4550F" w:rsidRPr="00AD6096">
        <w:rPr>
          <w:rFonts w:asciiTheme="minorHAnsi" w:hAnsiTheme="minorHAnsi"/>
          <w:sz w:val="18"/>
          <w:szCs w:val="18"/>
          <w:lang w:val="en-GB"/>
        </w:rPr>
        <w:t>he name and email of the Responsible person must be filled in only in case it differs from that of the Contact person mentioned at the top of the document.</w:t>
      </w:r>
    </w:p>
  </w:footnote>
  <w:footnote w:id="12">
    <w:p w14:paraId="15983A95" w14:textId="77777777" w:rsidR="00577B78" w:rsidRPr="006E3980" w:rsidRDefault="00577B78" w:rsidP="00577B78">
      <w:pPr>
        <w:pStyle w:val="Funotentext"/>
        <w:spacing w:after="0"/>
        <w:ind w:left="425" w:hanging="425"/>
        <w:rPr>
          <w:rFonts w:asciiTheme="minorHAnsi" w:hAnsiTheme="minorHAnsi" w:cs="Calibri"/>
          <w:b/>
          <w:sz w:val="18"/>
          <w:szCs w:val="18"/>
          <w:lang w:val="en-GB"/>
        </w:rPr>
      </w:pPr>
      <w:r w:rsidRPr="006E3980">
        <w:rPr>
          <w:rStyle w:val="Funotenzeichen"/>
          <w:rFonts w:asciiTheme="minorHAnsi" w:hAnsiTheme="minorHAnsi"/>
          <w:sz w:val="18"/>
          <w:szCs w:val="18"/>
        </w:rPr>
        <w:footnoteRef/>
      </w:r>
      <w:r w:rsidRPr="006E3980">
        <w:rPr>
          <w:rFonts w:asciiTheme="minorHAnsi" w:hAnsiTheme="minorHAnsi"/>
          <w:sz w:val="18"/>
          <w:szCs w:val="18"/>
          <w:lang w:val="en-GB"/>
        </w:rPr>
        <w:t xml:space="preserve"> </w:t>
      </w:r>
      <w:r w:rsidRPr="006E3980">
        <w:rPr>
          <w:rFonts w:asciiTheme="minorHAnsi" w:hAnsiTheme="minorHAnsi"/>
          <w:b/>
          <w:sz w:val="18"/>
          <w:szCs w:val="18"/>
          <w:lang w:val="en-GB"/>
        </w:rPr>
        <w:t>R</w:t>
      </w:r>
      <w:r w:rsidRPr="006E3980">
        <w:rPr>
          <w:rFonts w:asciiTheme="minorHAnsi" w:hAnsiTheme="minorHAnsi" w:cs="Calibri"/>
          <w:b/>
          <w:sz w:val="18"/>
          <w:szCs w:val="18"/>
          <w:lang w:val="en-GB"/>
        </w:rPr>
        <w:t>easons for exceptional changes to study programme abroad:</w:t>
      </w:r>
    </w:p>
    <w:tbl>
      <w:tblPr>
        <w:tblW w:w="0" w:type="auto"/>
        <w:tblBorders>
          <w:top w:val="single" w:sz="12" w:space="0" w:color="000000"/>
          <w:bottom w:val="single" w:sz="12" w:space="0" w:color="000000"/>
        </w:tblBorders>
        <w:tblLook w:val="04A0" w:firstRow="1" w:lastRow="0" w:firstColumn="1" w:lastColumn="0" w:noHBand="0" w:noVBand="1"/>
      </w:tblPr>
      <w:tblGrid>
        <w:gridCol w:w="5626"/>
        <w:gridCol w:w="3162"/>
      </w:tblGrid>
      <w:tr w:rsidR="00577B78" w:rsidRPr="006E3980" w14:paraId="4D97F145" w14:textId="77777777" w:rsidTr="002E4132">
        <w:tc>
          <w:tcPr>
            <w:tcW w:w="5778" w:type="dxa"/>
            <w:tcBorders>
              <w:bottom w:val="single" w:sz="6" w:space="0" w:color="000000"/>
              <w:right w:val="single" w:sz="6" w:space="0" w:color="000000"/>
            </w:tcBorders>
            <w:shd w:val="clear" w:color="auto" w:fill="auto"/>
          </w:tcPr>
          <w:p w14:paraId="0C0C2DB0" w14:textId="77777777" w:rsidR="00577B78" w:rsidRPr="006E3980" w:rsidRDefault="00577B78" w:rsidP="000C4549">
            <w:pPr>
              <w:pStyle w:val="Funotentext"/>
              <w:spacing w:after="0"/>
              <w:ind w:left="142" w:hanging="142"/>
              <w:rPr>
                <w:rFonts w:asciiTheme="minorHAnsi" w:hAnsiTheme="minorHAnsi" w:cs="Calibri"/>
                <w:sz w:val="18"/>
                <w:szCs w:val="18"/>
                <w:u w:val="single"/>
                <w:lang w:val="en-GB"/>
              </w:rPr>
            </w:pPr>
            <w:r w:rsidRPr="006E3980">
              <w:rPr>
                <w:rFonts w:asciiTheme="minorHAnsi" w:hAnsiTheme="minorHAnsi" w:cs="Calibri"/>
                <w:i/>
                <w:iCs/>
                <w:sz w:val="18"/>
                <w:szCs w:val="18"/>
                <w:lang w:val="en-GB"/>
              </w:rPr>
              <w:t>Reasons for deleting a component</w:t>
            </w:r>
          </w:p>
        </w:tc>
        <w:tc>
          <w:tcPr>
            <w:tcW w:w="3226" w:type="dxa"/>
            <w:tcBorders>
              <w:bottom w:val="single" w:sz="6" w:space="0" w:color="000000"/>
            </w:tcBorders>
            <w:shd w:val="clear" w:color="auto" w:fill="auto"/>
          </w:tcPr>
          <w:p w14:paraId="4A417E52" w14:textId="77777777" w:rsidR="00577B78" w:rsidRPr="006E3980" w:rsidRDefault="00577B78" w:rsidP="006E3980">
            <w:pPr>
              <w:pStyle w:val="Funotentext"/>
              <w:spacing w:after="0"/>
              <w:ind w:left="426" w:hanging="426"/>
              <w:rPr>
                <w:rFonts w:asciiTheme="minorHAnsi" w:hAnsiTheme="minorHAnsi" w:cs="Calibri"/>
                <w:i/>
                <w:iCs/>
                <w:sz w:val="18"/>
                <w:szCs w:val="18"/>
                <w:u w:val="single"/>
                <w:lang w:val="en-GB"/>
              </w:rPr>
            </w:pPr>
            <w:r w:rsidRPr="006E3980">
              <w:rPr>
                <w:rFonts w:asciiTheme="minorHAnsi" w:hAnsiTheme="minorHAnsi" w:cs="Calibri"/>
                <w:i/>
                <w:iCs/>
                <w:sz w:val="18"/>
                <w:szCs w:val="18"/>
                <w:lang w:val="en-GB"/>
              </w:rPr>
              <w:t>Reason for adding a component</w:t>
            </w:r>
          </w:p>
        </w:tc>
      </w:tr>
      <w:tr w:rsidR="00577B78" w:rsidRPr="006E3980" w14:paraId="74C5886D" w14:textId="77777777" w:rsidTr="002E4132">
        <w:tc>
          <w:tcPr>
            <w:tcW w:w="5778" w:type="dxa"/>
            <w:tcBorders>
              <w:right w:val="single" w:sz="6" w:space="0" w:color="000000"/>
            </w:tcBorders>
            <w:shd w:val="clear" w:color="auto" w:fill="auto"/>
          </w:tcPr>
          <w:p w14:paraId="590FC9F8" w14:textId="77777777" w:rsidR="00577B78" w:rsidRPr="006E3980" w:rsidRDefault="00577B78" w:rsidP="000C4549">
            <w:pPr>
              <w:pStyle w:val="Funotentext"/>
              <w:spacing w:after="0"/>
              <w:ind w:left="142" w:hanging="142"/>
              <w:rPr>
                <w:rFonts w:asciiTheme="minorHAnsi" w:hAnsiTheme="minorHAnsi" w:cs="Calibri"/>
                <w:sz w:val="18"/>
                <w:szCs w:val="18"/>
                <w:u w:val="single"/>
                <w:lang w:val="en-GB"/>
              </w:rPr>
            </w:pPr>
            <w:r>
              <w:rPr>
                <w:rFonts w:asciiTheme="minorHAnsi" w:hAnsiTheme="minorHAnsi" w:cs="Calibri"/>
                <w:sz w:val="18"/>
                <w:szCs w:val="18"/>
                <w:lang w:val="en-GB"/>
              </w:rPr>
              <w:t xml:space="preserve">1) </w:t>
            </w:r>
            <w:r w:rsidRPr="006E3980">
              <w:rPr>
                <w:rFonts w:asciiTheme="minorHAnsi" w:hAnsiTheme="minorHAnsi" w:cs="Calibri"/>
                <w:sz w:val="18"/>
                <w:szCs w:val="18"/>
                <w:lang w:val="en-GB"/>
              </w:rPr>
              <w:t>Previously selected educational component is not available at receiving institution</w:t>
            </w:r>
          </w:p>
        </w:tc>
        <w:tc>
          <w:tcPr>
            <w:tcW w:w="3226" w:type="dxa"/>
            <w:shd w:val="clear" w:color="auto" w:fill="auto"/>
          </w:tcPr>
          <w:p w14:paraId="4DC40A22" w14:textId="77777777" w:rsidR="00577B78" w:rsidRPr="006E3980" w:rsidRDefault="00577B78" w:rsidP="006E3980">
            <w:pPr>
              <w:pStyle w:val="Funotentext"/>
              <w:spacing w:after="0"/>
              <w:ind w:left="426" w:hanging="426"/>
              <w:rPr>
                <w:rFonts w:asciiTheme="minorHAnsi" w:hAnsiTheme="minorHAnsi" w:cs="Calibri"/>
                <w:sz w:val="18"/>
                <w:szCs w:val="18"/>
                <w:u w:val="single"/>
                <w:lang w:val="en-GB"/>
              </w:rPr>
            </w:pPr>
            <w:r w:rsidRPr="006E3980">
              <w:rPr>
                <w:rFonts w:asciiTheme="minorHAnsi" w:hAnsiTheme="minorHAnsi" w:cs="Calibri"/>
                <w:sz w:val="18"/>
                <w:szCs w:val="18"/>
                <w:lang w:val="en-GB"/>
              </w:rPr>
              <w:t>1) Substituting a deleted component</w:t>
            </w:r>
          </w:p>
        </w:tc>
      </w:tr>
      <w:tr w:rsidR="00577B78" w:rsidRPr="006E3980" w14:paraId="64681897" w14:textId="77777777" w:rsidTr="002E4132">
        <w:tc>
          <w:tcPr>
            <w:tcW w:w="5778" w:type="dxa"/>
            <w:tcBorders>
              <w:right w:val="single" w:sz="6" w:space="0" w:color="000000"/>
            </w:tcBorders>
            <w:shd w:val="clear" w:color="auto" w:fill="auto"/>
          </w:tcPr>
          <w:p w14:paraId="590FA1C7" w14:textId="77777777" w:rsidR="00577B78" w:rsidRPr="006E3980" w:rsidRDefault="00577B78" w:rsidP="00075260">
            <w:pPr>
              <w:pStyle w:val="Funotentext"/>
              <w:spacing w:after="0"/>
              <w:ind w:left="142" w:hanging="142"/>
              <w:rPr>
                <w:rFonts w:asciiTheme="minorHAnsi" w:hAnsiTheme="minorHAnsi" w:cs="Calibri"/>
                <w:sz w:val="18"/>
                <w:szCs w:val="18"/>
                <w:u w:val="single"/>
                <w:lang w:val="en-GB"/>
              </w:rPr>
            </w:pPr>
            <w:r>
              <w:rPr>
                <w:rFonts w:asciiTheme="minorHAnsi" w:hAnsiTheme="minorHAnsi" w:cs="Calibri"/>
                <w:sz w:val="18"/>
                <w:szCs w:val="18"/>
                <w:lang w:val="en-GB"/>
              </w:rPr>
              <w:t xml:space="preserve">2) </w:t>
            </w:r>
            <w:r w:rsidRPr="006E3980">
              <w:rPr>
                <w:rFonts w:asciiTheme="minorHAnsi" w:hAnsiTheme="minorHAnsi" w:cs="Calibri"/>
                <w:sz w:val="18"/>
                <w:szCs w:val="18"/>
                <w:lang w:val="en-GB"/>
              </w:rPr>
              <w:t>Component is in a different language than previously specified in the course catalogue</w:t>
            </w:r>
          </w:p>
        </w:tc>
        <w:tc>
          <w:tcPr>
            <w:tcW w:w="3226" w:type="dxa"/>
            <w:shd w:val="clear" w:color="auto" w:fill="auto"/>
          </w:tcPr>
          <w:p w14:paraId="47BE2396" w14:textId="77777777" w:rsidR="00577B78" w:rsidRPr="006E3980" w:rsidRDefault="00577B78" w:rsidP="006E3980">
            <w:pPr>
              <w:pStyle w:val="Funotentext"/>
              <w:spacing w:after="0"/>
              <w:ind w:left="426" w:hanging="426"/>
              <w:rPr>
                <w:rFonts w:asciiTheme="minorHAnsi" w:hAnsiTheme="minorHAnsi" w:cs="Calibri"/>
                <w:sz w:val="18"/>
                <w:szCs w:val="18"/>
                <w:u w:val="single"/>
                <w:lang w:val="en-GB"/>
              </w:rPr>
            </w:pPr>
            <w:r w:rsidRPr="006E3980">
              <w:rPr>
                <w:rFonts w:asciiTheme="minorHAnsi" w:hAnsiTheme="minorHAnsi" w:cs="Calibri"/>
                <w:sz w:val="18"/>
                <w:szCs w:val="18"/>
                <w:lang w:val="en-GB"/>
              </w:rPr>
              <w:t>2) Extending the mobility period</w:t>
            </w:r>
          </w:p>
        </w:tc>
      </w:tr>
      <w:tr w:rsidR="00577B78" w:rsidRPr="006E3980" w14:paraId="2FE25027" w14:textId="77777777" w:rsidTr="002E4132">
        <w:tc>
          <w:tcPr>
            <w:tcW w:w="5778" w:type="dxa"/>
            <w:tcBorders>
              <w:right w:val="single" w:sz="6" w:space="0" w:color="000000"/>
            </w:tcBorders>
            <w:shd w:val="clear" w:color="auto" w:fill="auto"/>
          </w:tcPr>
          <w:p w14:paraId="088456AA" w14:textId="77777777" w:rsidR="00577B78" w:rsidRPr="006E3980" w:rsidRDefault="00577B78" w:rsidP="000C4549">
            <w:pPr>
              <w:pStyle w:val="Funotentext"/>
              <w:spacing w:after="0"/>
              <w:ind w:left="142" w:hanging="142"/>
              <w:rPr>
                <w:rFonts w:asciiTheme="minorHAnsi" w:hAnsiTheme="minorHAnsi" w:cs="Calibri"/>
                <w:sz w:val="18"/>
                <w:szCs w:val="18"/>
                <w:lang w:val="en-GB"/>
              </w:rPr>
            </w:pPr>
            <w:r w:rsidRPr="006E3980">
              <w:rPr>
                <w:rFonts w:asciiTheme="minorHAnsi" w:hAnsiTheme="minorHAnsi" w:cs="Calibri"/>
                <w:sz w:val="18"/>
                <w:szCs w:val="18"/>
                <w:lang w:val="en-GB"/>
              </w:rPr>
              <w:t>3) Timetable conflict</w:t>
            </w:r>
          </w:p>
        </w:tc>
        <w:tc>
          <w:tcPr>
            <w:tcW w:w="3226" w:type="dxa"/>
            <w:shd w:val="clear" w:color="auto" w:fill="auto"/>
          </w:tcPr>
          <w:p w14:paraId="57FD6A42" w14:textId="77777777" w:rsidR="00577B78" w:rsidRPr="006E3980" w:rsidRDefault="00577B78" w:rsidP="006E3980">
            <w:pPr>
              <w:pStyle w:val="Funotentext"/>
              <w:spacing w:after="0"/>
              <w:ind w:left="426" w:hanging="426"/>
              <w:rPr>
                <w:rFonts w:asciiTheme="minorHAnsi" w:hAnsiTheme="minorHAnsi" w:cs="Calibri"/>
                <w:sz w:val="18"/>
                <w:szCs w:val="18"/>
                <w:u w:val="single"/>
                <w:lang w:val="en-GB"/>
              </w:rPr>
            </w:pPr>
            <w:r w:rsidRPr="006E3980">
              <w:rPr>
                <w:rFonts w:asciiTheme="minorHAnsi" w:hAnsiTheme="minorHAnsi" w:cs="Calibri"/>
                <w:sz w:val="18"/>
                <w:szCs w:val="18"/>
                <w:lang w:val="en-GB"/>
              </w:rPr>
              <w:t>3) Other (please specify)</w:t>
            </w:r>
          </w:p>
        </w:tc>
      </w:tr>
      <w:tr w:rsidR="00577B78" w:rsidRPr="006E3980" w14:paraId="3BB30EE3" w14:textId="77777777" w:rsidTr="002E4132">
        <w:tc>
          <w:tcPr>
            <w:tcW w:w="5778" w:type="dxa"/>
            <w:tcBorders>
              <w:right w:val="single" w:sz="6" w:space="0" w:color="000000"/>
            </w:tcBorders>
            <w:shd w:val="clear" w:color="auto" w:fill="auto"/>
          </w:tcPr>
          <w:p w14:paraId="1829AA68" w14:textId="77777777" w:rsidR="00577B78" w:rsidRPr="006E3980" w:rsidRDefault="00577B78" w:rsidP="00347633">
            <w:pPr>
              <w:pStyle w:val="Funotentext"/>
              <w:spacing w:after="0"/>
              <w:ind w:left="142" w:hanging="142"/>
              <w:rPr>
                <w:rFonts w:asciiTheme="minorHAnsi" w:hAnsiTheme="minorHAnsi" w:cs="Calibri"/>
                <w:sz w:val="18"/>
                <w:szCs w:val="18"/>
                <w:lang w:val="en-GB"/>
              </w:rPr>
            </w:pPr>
            <w:r w:rsidRPr="006E3980">
              <w:rPr>
                <w:rFonts w:asciiTheme="minorHAnsi" w:hAnsiTheme="minorHAnsi" w:cs="Calibri"/>
                <w:sz w:val="18"/>
                <w:szCs w:val="18"/>
                <w:lang w:val="en-GB"/>
              </w:rPr>
              <w:t>4) Other (please specify)</w:t>
            </w:r>
          </w:p>
        </w:tc>
        <w:tc>
          <w:tcPr>
            <w:tcW w:w="3226" w:type="dxa"/>
            <w:shd w:val="clear" w:color="auto" w:fill="auto"/>
          </w:tcPr>
          <w:p w14:paraId="117B2124" w14:textId="77777777" w:rsidR="00577B78" w:rsidRPr="006E3980" w:rsidRDefault="00577B78" w:rsidP="006E3980">
            <w:pPr>
              <w:pStyle w:val="Funotentext"/>
              <w:spacing w:after="0"/>
              <w:ind w:left="426" w:hanging="426"/>
              <w:rPr>
                <w:rFonts w:asciiTheme="minorHAnsi" w:hAnsiTheme="minorHAnsi" w:cs="Calibri"/>
                <w:sz w:val="18"/>
                <w:szCs w:val="18"/>
                <w:u w:val="single"/>
                <w:lang w:val="en-GB"/>
              </w:rPr>
            </w:pPr>
          </w:p>
        </w:tc>
      </w:tr>
    </w:tbl>
    <w:p w14:paraId="5F4EE5C4" w14:textId="77777777" w:rsidR="00577B78" w:rsidRPr="00B84C2E" w:rsidRDefault="00577B78" w:rsidP="00577B78">
      <w:pPr>
        <w:pStyle w:val="Funotentext"/>
        <w:spacing w:after="0"/>
        <w:rPr>
          <w:lang w:val="en-GB"/>
        </w:rPr>
      </w:pPr>
    </w:p>
  </w:footnote>
  <w:footnote w:id="13">
    <w:p w14:paraId="70D17F18" w14:textId="77777777" w:rsidR="00577B78" w:rsidRPr="005D219F" w:rsidRDefault="00577B78" w:rsidP="00577B78">
      <w:pPr>
        <w:pStyle w:val="Kommentartext"/>
        <w:spacing w:after="0"/>
        <w:rPr>
          <w:rFonts w:asciiTheme="minorHAnsi" w:hAnsiTheme="minorHAnsi" w:cs="Calibri"/>
          <w:sz w:val="18"/>
          <w:szCs w:val="18"/>
          <w:lang w:val="en-GB"/>
        </w:rPr>
      </w:pPr>
      <w:r w:rsidRPr="005D219F">
        <w:rPr>
          <w:rStyle w:val="Funotenzeichen"/>
          <w:rFonts w:asciiTheme="minorHAnsi" w:hAnsiTheme="minorHAnsi"/>
          <w:sz w:val="18"/>
          <w:szCs w:val="18"/>
        </w:rPr>
        <w:footnoteRef/>
      </w:r>
      <w:r w:rsidRPr="005D219F">
        <w:rPr>
          <w:rFonts w:asciiTheme="minorHAnsi" w:hAnsiTheme="minorHAnsi"/>
          <w:sz w:val="18"/>
          <w:szCs w:val="18"/>
        </w:rPr>
        <w:t xml:space="preserve"> </w:t>
      </w:r>
      <w:r w:rsidRPr="005D219F">
        <w:rPr>
          <w:rFonts w:asciiTheme="minorHAnsi" w:hAnsiTheme="minorHAnsi" w:cs="Calibri"/>
          <w:b/>
          <w:sz w:val="18"/>
          <w:szCs w:val="18"/>
          <w:lang w:val="en-GB"/>
        </w:rPr>
        <w:t>Table E/</w:t>
      </w:r>
      <w:proofErr w:type="spellStart"/>
      <w:r w:rsidRPr="005D219F">
        <w:rPr>
          <w:rFonts w:asciiTheme="minorHAnsi" w:hAnsiTheme="minorHAnsi" w:cs="Calibri"/>
          <w:b/>
          <w:sz w:val="18"/>
          <w:szCs w:val="18"/>
          <w:lang w:val="en-GB"/>
        </w:rPr>
        <w:t>ToR</w:t>
      </w:r>
      <w:proofErr w:type="spellEnd"/>
      <w:r w:rsidRPr="005D219F">
        <w:rPr>
          <w:rFonts w:asciiTheme="minorHAnsi" w:hAnsiTheme="minorHAnsi" w:cs="Calibri"/>
          <w:sz w:val="18"/>
          <w:szCs w:val="18"/>
          <w:lang w:val="en-GB"/>
        </w:rPr>
        <w:t xml:space="preserve"> can be replaced by a separate document if the receiving institution issues a transcript of records from their computer system, the minimum requirements above should be included then</w:t>
      </w:r>
    </w:p>
  </w:footnote>
  <w:footnote w:id="14">
    <w:p w14:paraId="3005B554" w14:textId="77777777" w:rsidR="00577B78" w:rsidRPr="00A142CE" w:rsidRDefault="00577B78" w:rsidP="00577B78">
      <w:pPr>
        <w:pStyle w:val="Funotentext"/>
        <w:ind w:left="142" w:hanging="142"/>
        <w:rPr>
          <w:lang w:val="en-US"/>
        </w:rPr>
      </w:pPr>
      <w:r>
        <w:rPr>
          <w:rStyle w:val="Funotenzeichen"/>
        </w:rPr>
        <w:footnoteRef/>
      </w:r>
      <w:r>
        <w:t xml:space="preserve"> </w:t>
      </w:r>
      <w:r w:rsidRPr="0096432B">
        <w:rPr>
          <w:rFonts w:ascii="Calibri Light" w:hAnsi="Calibri Light"/>
          <w:b/>
          <w:sz w:val="18"/>
          <w:szCs w:val="18"/>
          <w:lang w:val="en-GB"/>
        </w:rPr>
        <w:t>Responsible person in the sending institution</w:t>
      </w:r>
      <w:r w:rsidRPr="0096432B">
        <w:rPr>
          <w:rFonts w:ascii="Calibri Light" w:hAnsi="Calibri Light"/>
          <w:sz w:val="18"/>
          <w:szCs w:val="18"/>
          <w:lang w:val="en-GB"/>
        </w:rPr>
        <w:t>: an academic who has the authority</w:t>
      </w:r>
      <w:r>
        <w:rPr>
          <w:rFonts w:ascii="Calibri Light" w:hAnsi="Calibri Light"/>
          <w:sz w:val="18"/>
          <w:szCs w:val="18"/>
          <w:lang w:val="en-GB"/>
        </w:rPr>
        <w:t xml:space="preserve"> to approve the academic recognition</w:t>
      </w:r>
      <w:r w:rsidRPr="0096432B">
        <w:rPr>
          <w:rFonts w:ascii="Calibri Light" w:hAnsi="Calibri Light"/>
          <w:sz w:val="18"/>
          <w:szCs w:val="18"/>
          <w:lang w:val="en-GB"/>
        </w:rPr>
        <w:t xml:space="preserve"> on behalf of the responsible academic body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2" w:type="dxa"/>
      <w:tblBorders>
        <w:bottom w:val="single" w:sz="4" w:space="0" w:color="7F7F7F"/>
      </w:tblBorders>
      <w:tblLayout w:type="fixed"/>
      <w:tblCellMar>
        <w:left w:w="0" w:type="dxa"/>
        <w:right w:w="0" w:type="dxa"/>
      </w:tblCellMar>
      <w:tblLook w:val="0000" w:firstRow="0" w:lastRow="0" w:firstColumn="0" w:lastColumn="0" w:noHBand="0" w:noVBand="0"/>
    </w:tblPr>
    <w:tblGrid>
      <w:gridCol w:w="9072"/>
    </w:tblGrid>
    <w:tr w:rsidR="00E8659A" w:rsidRPr="00967BFC" w14:paraId="718627AD" w14:textId="77777777" w:rsidTr="00E8659A">
      <w:trPr>
        <w:trHeight w:val="972"/>
      </w:trPr>
      <w:tc>
        <w:tcPr>
          <w:tcW w:w="9072" w:type="dxa"/>
          <w:vAlign w:val="center"/>
        </w:tcPr>
        <w:p w14:paraId="201F72DC" w14:textId="4A1B2C66" w:rsidR="00E8659A" w:rsidRPr="00AD66BB" w:rsidRDefault="00E8659A" w:rsidP="003D3A89">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w:drawing>
              <wp:anchor distT="0" distB="0" distL="114300" distR="114300" simplePos="0" relativeHeight="251673600" behindDoc="0" locked="0" layoutInCell="1" allowOverlap="1" wp14:anchorId="31F4A2AA" wp14:editId="0F830F9D">
                <wp:simplePos x="0" y="0"/>
                <wp:positionH relativeFrom="margin">
                  <wp:posOffset>-2540</wp:posOffset>
                </wp:positionH>
                <wp:positionV relativeFrom="margin">
                  <wp:posOffset>102870</wp:posOffset>
                </wp:positionV>
                <wp:extent cx="1833245" cy="372110"/>
                <wp:effectExtent l="0" t="0" r="0" b="8890"/>
                <wp:wrapSquare wrapText="bothSides"/>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FD64F1">
            <w:rPr>
              <w:rFonts w:ascii="Verdana" w:hAnsi="Verdana"/>
              <w:b/>
              <w:sz w:val="18"/>
              <w:szCs w:val="18"/>
              <w:lang w:val="en-GB"/>
            </w:rPr>
            <w:t xml:space="preserve">      </w:t>
          </w:r>
        </w:p>
      </w:tc>
    </w:tr>
  </w:tbl>
  <w:p w14:paraId="42AD1C2C" w14:textId="686E657A" w:rsidR="00A54F83" w:rsidRPr="00FD64F1" w:rsidRDefault="00A54F83" w:rsidP="001B601A">
    <w:pPr>
      <w:pStyle w:val="Kopfzeile"/>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4D3A1" w14:textId="77777777" w:rsidR="00A54F83" w:rsidRPr="00865FC1" w:rsidRDefault="00A54F83" w:rsidP="00E01AAA">
    <w:pPr>
      <w:pStyle w:val="Kopfzeile"/>
      <w:spacing w:after="0"/>
      <w:jc w:val="cent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2" w:type="dxa"/>
      <w:tblBorders>
        <w:bottom w:val="single" w:sz="4" w:space="0" w:color="7F7F7F"/>
      </w:tblBorders>
      <w:tblLayout w:type="fixed"/>
      <w:tblCellMar>
        <w:left w:w="0" w:type="dxa"/>
        <w:right w:w="0" w:type="dxa"/>
      </w:tblCellMar>
      <w:tblLook w:val="0000" w:firstRow="0" w:lastRow="0" w:firstColumn="0" w:lastColumn="0" w:noHBand="0" w:noVBand="0"/>
    </w:tblPr>
    <w:tblGrid>
      <w:gridCol w:w="9072"/>
    </w:tblGrid>
    <w:tr w:rsidR="00467D42" w:rsidRPr="00AD66BB" w14:paraId="3CA0E136" w14:textId="77777777" w:rsidTr="00A5507A">
      <w:trPr>
        <w:trHeight w:val="972"/>
      </w:trPr>
      <w:tc>
        <w:tcPr>
          <w:tcW w:w="9072" w:type="dxa"/>
          <w:vAlign w:val="center"/>
        </w:tcPr>
        <w:p w14:paraId="508C979A" w14:textId="77777777" w:rsidR="00467D42" w:rsidRPr="00AD66BB" w:rsidRDefault="00467D42" w:rsidP="00A5507A">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75648" behindDoc="0" locked="0" layoutInCell="1" allowOverlap="1" wp14:anchorId="56A28B35" wp14:editId="53D04240">
                    <wp:simplePos x="0" y="0"/>
                    <wp:positionH relativeFrom="column">
                      <wp:posOffset>1891030</wp:posOffset>
                    </wp:positionH>
                    <wp:positionV relativeFrom="paragraph">
                      <wp:posOffset>19050</wp:posOffset>
                    </wp:positionV>
                    <wp:extent cx="3018790" cy="49974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790"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26339" w14:textId="77777777" w:rsidR="00467D42" w:rsidRDefault="00467D42" w:rsidP="00467D42">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Learning Agreement/Study Programme</w:t>
                                </w:r>
                              </w:p>
                              <w:p w14:paraId="00D546A5" w14:textId="77777777" w:rsidR="00467D42" w:rsidRDefault="00467D42" w:rsidP="00467D42">
                                <w:pPr>
                                  <w:tabs>
                                    <w:tab w:val="left" w:pos="3119"/>
                                  </w:tabs>
                                  <w:spacing w:after="0"/>
                                  <w:jc w:val="left"/>
                                  <w:rPr>
                                    <w:rFonts w:ascii="Verdana" w:hAnsi="Verdana"/>
                                    <w:b/>
                                    <w:i/>
                                    <w:color w:val="003CB4"/>
                                    <w:sz w:val="16"/>
                                    <w:szCs w:val="16"/>
                                    <w:lang w:val="en-GB"/>
                                  </w:rPr>
                                </w:pPr>
                              </w:p>
                              <w:p w14:paraId="1103DF9E" w14:textId="77777777" w:rsidR="00467D42" w:rsidRPr="006852C7" w:rsidRDefault="00467D42" w:rsidP="00467D42">
                                <w:pPr>
                                  <w:tabs>
                                    <w:tab w:val="left" w:pos="3119"/>
                                  </w:tabs>
                                  <w:spacing w:after="0"/>
                                  <w:jc w:val="left"/>
                                  <w:rPr>
                                    <w:rFonts w:ascii="Verdana" w:hAnsi="Verdana"/>
                                    <w:b/>
                                    <w:i/>
                                    <w:color w:val="003CB4"/>
                                    <w:sz w:val="16"/>
                                    <w:szCs w:val="16"/>
                                    <w:lang w:val="en-GB"/>
                                  </w:rPr>
                                </w:pPr>
                                <w:r w:rsidRPr="006852C7">
                                  <w:rPr>
                                    <w:rFonts w:ascii="Verdana" w:hAnsi="Verdana"/>
                                    <w:b/>
                                    <w:i/>
                                    <w:color w:val="003CB4"/>
                                    <w:sz w:val="16"/>
                                    <w:szCs w:val="16"/>
                                    <w:lang w:val="en-GB"/>
                                  </w:rPr>
                                  <w:t>Student’s name</w:t>
                                </w:r>
                                <w:r>
                                  <w:rPr>
                                    <w:rFonts w:ascii="Verdana" w:hAnsi="Verdana"/>
                                    <w:b/>
                                    <w:i/>
                                    <w:color w:val="003CB4"/>
                                    <w:sz w:val="16"/>
                                    <w:szCs w:val="16"/>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A28B35" id="_x0000_t202" coordsize="21600,21600" o:spt="202" path="m,l,21600r21600,l21600,xe">
                    <v:stroke joinstyle="miter"/>
                    <v:path gradientshapeok="t" o:connecttype="rect"/>
                  </v:shapetype>
                  <v:shape id="Text Box 7" o:spid="_x0000_s1026" type="#_x0000_t202" style="position:absolute;left:0;text-align:left;margin-left:148.9pt;margin-top:1.5pt;width:237.7pt;height:39.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" filled="f" stroked="f">
                    <v:textbox>
                      <w:txbxContent>
                        <w:p w14:paraId="2FF26339" w14:textId="77777777" w:rsidR="00467D42" w:rsidRDefault="00467D42" w:rsidP="00467D42">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Learning Agreement/Study Programme</w:t>
                          </w:r>
                        </w:p>
                        <w:p w14:paraId="00D546A5" w14:textId="77777777" w:rsidR="00467D42" w:rsidRDefault="00467D42" w:rsidP="00467D42">
                          <w:pPr>
                            <w:tabs>
                              <w:tab w:val="left" w:pos="3119"/>
                            </w:tabs>
                            <w:spacing w:after="0"/>
                            <w:jc w:val="left"/>
                            <w:rPr>
                              <w:rFonts w:ascii="Verdana" w:hAnsi="Verdana"/>
                              <w:b/>
                              <w:i/>
                              <w:color w:val="003CB4"/>
                              <w:sz w:val="16"/>
                              <w:szCs w:val="16"/>
                              <w:lang w:val="en-GB"/>
                            </w:rPr>
                          </w:pPr>
                        </w:p>
                        <w:p w14:paraId="1103DF9E" w14:textId="77777777" w:rsidR="00467D42" w:rsidRPr="006852C7" w:rsidRDefault="00467D42" w:rsidP="00467D42">
                          <w:pPr>
                            <w:tabs>
                              <w:tab w:val="left" w:pos="3119"/>
                            </w:tabs>
                            <w:spacing w:after="0"/>
                            <w:jc w:val="left"/>
                            <w:rPr>
                              <w:rFonts w:ascii="Verdana" w:hAnsi="Verdana"/>
                              <w:b/>
                              <w:i/>
                              <w:color w:val="003CB4"/>
                              <w:sz w:val="16"/>
                              <w:szCs w:val="16"/>
                              <w:lang w:val="en-GB"/>
                            </w:rPr>
                          </w:pPr>
                          <w:r w:rsidRPr="006852C7">
                            <w:rPr>
                              <w:rFonts w:ascii="Verdana" w:hAnsi="Verdana"/>
                              <w:b/>
                              <w:i/>
                              <w:color w:val="003CB4"/>
                              <w:sz w:val="16"/>
                              <w:szCs w:val="16"/>
                              <w:lang w:val="en-GB"/>
                            </w:rPr>
                            <w:t>Student’s name</w:t>
                          </w:r>
                          <w:r>
                            <w:rPr>
                              <w:rFonts w:ascii="Verdana" w:hAnsi="Verdana"/>
                              <w:b/>
                              <w:i/>
                              <w:color w:val="003CB4"/>
                              <w:sz w:val="16"/>
                              <w:szCs w:val="16"/>
                              <w:lang w:val="en-GB"/>
                            </w:rPr>
                            <w:t>……………………………………………</w:t>
                          </w:r>
                        </w:p>
                      </w:txbxContent>
                    </v:textbox>
                  </v:shape>
                </w:pict>
              </mc:Fallback>
            </mc:AlternateContent>
          </w:r>
          <w:r>
            <w:rPr>
              <w:rFonts w:ascii="Verdana" w:hAnsi="Verdana"/>
              <w:b/>
              <w:noProof/>
              <w:sz w:val="18"/>
              <w:szCs w:val="18"/>
              <w:lang w:val="en-GB" w:eastAsia="en-GB"/>
            </w:rPr>
            <w:drawing>
              <wp:anchor distT="0" distB="0" distL="114300" distR="114300" simplePos="0" relativeHeight="251676672" behindDoc="0" locked="0" layoutInCell="1" allowOverlap="1" wp14:anchorId="44CA37B3" wp14:editId="1CC7A03A">
                <wp:simplePos x="0" y="0"/>
                <wp:positionH relativeFrom="margin">
                  <wp:posOffset>-2540</wp:posOffset>
                </wp:positionH>
                <wp:positionV relativeFrom="margin">
                  <wp:posOffset>102870</wp:posOffset>
                </wp:positionV>
                <wp:extent cx="1833245" cy="372110"/>
                <wp:effectExtent l="0" t="0" r="0" b="8890"/>
                <wp:wrapSquare wrapText="bothSides"/>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FD64F1">
            <w:rPr>
              <w:rFonts w:ascii="Verdana" w:hAnsi="Verdana"/>
              <w:b/>
              <w:sz w:val="18"/>
              <w:szCs w:val="18"/>
              <w:lang w:val="en-GB"/>
            </w:rPr>
            <w:t xml:space="preserve">      </w:t>
          </w:r>
        </w:p>
      </w:tc>
    </w:tr>
  </w:tbl>
  <w:p w14:paraId="02ECAE89" w14:textId="77777777" w:rsidR="00FB0B1D" w:rsidRPr="00467D42" w:rsidRDefault="00FB0B1D" w:rsidP="00467D4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15:restartNumberingAfterBreak="0">
    <w:nsid w:val="11312FB9"/>
    <w:multiLevelType w:val="hybridMultilevel"/>
    <w:tmpl w:val="F79CCC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D573EC6"/>
    <w:multiLevelType w:val="hybridMultilevel"/>
    <w:tmpl w:val="9814C59E"/>
    <w:lvl w:ilvl="0" w:tplc="5C5A5494">
      <w:start w:val="1"/>
      <w:numFmt w:val="bullet"/>
      <w:pStyle w:val="Bulletpoint1"/>
      <w:lvlText w:val=""/>
      <w:lvlJc w:val="left"/>
      <w:pPr>
        <w:ind w:left="1080" w:hanging="360"/>
      </w:pPr>
      <w:rPr>
        <w:rFonts w:ascii="Symbol" w:hAnsi="Symbol" w:hint="default"/>
        <w:color w:val="002395"/>
      </w:rPr>
    </w:lvl>
    <w:lvl w:ilvl="1" w:tplc="16F4E57C" w:tentative="1">
      <w:start w:val="1"/>
      <w:numFmt w:val="bullet"/>
      <w:lvlText w:val="o"/>
      <w:lvlJc w:val="left"/>
      <w:pPr>
        <w:ind w:left="1800" w:hanging="360"/>
      </w:pPr>
      <w:rPr>
        <w:rFonts w:ascii="Courier New" w:hAnsi="Courier New" w:cs="Courier New" w:hint="default"/>
      </w:rPr>
    </w:lvl>
    <w:lvl w:ilvl="2" w:tplc="4CE42536" w:tentative="1">
      <w:start w:val="1"/>
      <w:numFmt w:val="bullet"/>
      <w:lvlText w:val=""/>
      <w:lvlJc w:val="left"/>
      <w:pPr>
        <w:ind w:left="2520" w:hanging="360"/>
      </w:pPr>
      <w:rPr>
        <w:rFonts w:ascii="Wingdings" w:hAnsi="Wingdings" w:hint="default"/>
      </w:rPr>
    </w:lvl>
    <w:lvl w:ilvl="3" w:tplc="0EEA895E" w:tentative="1">
      <w:start w:val="1"/>
      <w:numFmt w:val="bullet"/>
      <w:lvlText w:val=""/>
      <w:lvlJc w:val="left"/>
      <w:pPr>
        <w:ind w:left="3240" w:hanging="360"/>
      </w:pPr>
      <w:rPr>
        <w:rFonts w:ascii="Symbol" w:hAnsi="Symbol" w:hint="default"/>
      </w:rPr>
    </w:lvl>
    <w:lvl w:ilvl="4" w:tplc="5650C162" w:tentative="1">
      <w:start w:val="1"/>
      <w:numFmt w:val="bullet"/>
      <w:lvlText w:val="o"/>
      <w:lvlJc w:val="left"/>
      <w:pPr>
        <w:ind w:left="3960" w:hanging="360"/>
      </w:pPr>
      <w:rPr>
        <w:rFonts w:ascii="Courier New" w:hAnsi="Courier New" w:cs="Courier New" w:hint="default"/>
      </w:rPr>
    </w:lvl>
    <w:lvl w:ilvl="5" w:tplc="6CEC2C28" w:tentative="1">
      <w:start w:val="1"/>
      <w:numFmt w:val="bullet"/>
      <w:lvlText w:val=""/>
      <w:lvlJc w:val="left"/>
      <w:pPr>
        <w:ind w:left="4680" w:hanging="360"/>
      </w:pPr>
      <w:rPr>
        <w:rFonts w:ascii="Wingdings" w:hAnsi="Wingdings" w:hint="default"/>
      </w:rPr>
    </w:lvl>
    <w:lvl w:ilvl="6" w:tplc="7F8CA0BE" w:tentative="1">
      <w:start w:val="1"/>
      <w:numFmt w:val="bullet"/>
      <w:lvlText w:val=""/>
      <w:lvlJc w:val="left"/>
      <w:pPr>
        <w:ind w:left="5400" w:hanging="360"/>
      </w:pPr>
      <w:rPr>
        <w:rFonts w:ascii="Symbol" w:hAnsi="Symbol" w:hint="default"/>
      </w:rPr>
    </w:lvl>
    <w:lvl w:ilvl="7" w:tplc="40CE9F9E" w:tentative="1">
      <w:start w:val="1"/>
      <w:numFmt w:val="bullet"/>
      <w:lvlText w:val="o"/>
      <w:lvlJc w:val="left"/>
      <w:pPr>
        <w:ind w:left="6120" w:hanging="360"/>
      </w:pPr>
      <w:rPr>
        <w:rFonts w:ascii="Courier New" w:hAnsi="Courier New" w:cs="Courier New" w:hint="default"/>
      </w:rPr>
    </w:lvl>
    <w:lvl w:ilvl="8" w:tplc="213EBBF2" w:tentative="1">
      <w:start w:val="1"/>
      <w:numFmt w:val="bullet"/>
      <w:lvlText w:val=""/>
      <w:lvlJc w:val="left"/>
      <w:pPr>
        <w:ind w:left="6840" w:hanging="360"/>
      </w:pPr>
      <w:rPr>
        <w:rFonts w:ascii="Wingdings" w:hAnsi="Wingdings" w:hint="default"/>
      </w:rPr>
    </w:lvl>
  </w:abstractNum>
  <w:abstractNum w:abstractNumId="1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41E2C88"/>
    <w:multiLevelType w:val="hybridMultilevel"/>
    <w:tmpl w:val="43905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19"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0" w15:restartNumberingAfterBreak="0">
    <w:nsid w:val="41AF1523"/>
    <w:multiLevelType w:val="hybridMultilevel"/>
    <w:tmpl w:val="38103490"/>
    <w:lvl w:ilvl="0" w:tplc="9A52B6BA">
      <w:start w:val="1"/>
      <w:numFmt w:val="bullet"/>
      <w:pStyle w:val="List51"/>
      <w:lvlText w:val=""/>
      <w:lvlJc w:val="left"/>
      <w:pPr>
        <w:ind w:left="720" w:hanging="360"/>
      </w:pPr>
      <w:rPr>
        <w:rFonts w:ascii="Wingdings" w:hAnsi="Wingdings" w:hint="default"/>
      </w:rPr>
    </w:lvl>
    <w:lvl w:ilvl="1" w:tplc="986E2B62" w:tentative="1">
      <w:start w:val="1"/>
      <w:numFmt w:val="bullet"/>
      <w:lvlText w:val="o"/>
      <w:lvlJc w:val="left"/>
      <w:pPr>
        <w:ind w:left="1440" w:hanging="360"/>
      </w:pPr>
      <w:rPr>
        <w:rFonts w:ascii="Courier New" w:hAnsi="Courier New" w:cs="Courier New" w:hint="default"/>
      </w:rPr>
    </w:lvl>
    <w:lvl w:ilvl="2" w:tplc="C66EF37A" w:tentative="1">
      <w:start w:val="1"/>
      <w:numFmt w:val="bullet"/>
      <w:lvlText w:val=""/>
      <w:lvlJc w:val="left"/>
      <w:pPr>
        <w:ind w:left="2160" w:hanging="360"/>
      </w:pPr>
      <w:rPr>
        <w:rFonts w:ascii="Wingdings" w:hAnsi="Wingdings" w:hint="default"/>
      </w:rPr>
    </w:lvl>
    <w:lvl w:ilvl="3" w:tplc="3D4E6C92" w:tentative="1">
      <w:start w:val="1"/>
      <w:numFmt w:val="bullet"/>
      <w:lvlText w:val=""/>
      <w:lvlJc w:val="left"/>
      <w:pPr>
        <w:ind w:left="2880" w:hanging="360"/>
      </w:pPr>
      <w:rPr>
        <w:rFonts w:ascii="Symbol" w:hAnsi="Symbol" w:hint="default"/>
      </w:rPr>
    </w:lvl>
    <w:lvl w:ilvl="4" w:tplc="7916AA6A" w:tentative="1">
      <w:start w:val="1"/>
      <w:numFmt w:val="bullet"/>
      <w:lvlText w:val="o"/>
      <w:lvlJc w:val="left"/>
      <w:pPr>
        <w:ind w:left="3600" w:hanging="360"/>
      </w:pPr>
      <w:rPr>
        <w:rFonts w:ascii="Courier New" w:hAnsi="Courier New" w:cs="Courier New" w:hint="default"/>
      </w:rPr>
    </w:lvl>
    <w:lvl w:ilvl="5" w:tplc="47DC1342" w:tentative="1">
      <w:start w:val="1"/>
      <w:numFmt w:val="bullet"/>
      <w:lvlText w:val=""/>
      <w:lvlJc w:val="left"/>
      <w:pPr>
        <w:ind w:left="4320" w:hanging="360"/>
      </w:pPr>
      <w:rPr>
        <w:rFonts w:ascii="Wingdings" w:hAnsi="Wingdings" w:hint="default"/>
      </w:rPr>
    </w:lvl>
    <w:lvl w:ilvl="6" w:tplc="2D8241A6" w:tentative="1">
      <w:start w:val="1"/>
      <w:numFmt w:val="bullet"/>
      <w:lvlText w:val=""/>
      <w:lvlJc w:val="left"/>
      <w:pPr>
        <w:ind w:left="5040" w:hanging="360"/>
      </w:pPr>
      <w:rPr>
        <w:rFonts w:ascii="Symbol" w:hAnsi="Symbol" w:hint="default"/>
      </w:rPr>
    </w:lvl>
    <w:lvl w:ilvl="7" w:tplc="C7325716" w:tentative="1">
      <w:start w:val="1"/>
      <w:numFmt w:val="bullet"/>
      <w:lvlText w:val="o"/>
      <w:lvlJc w:val="left"/>
      <w:pPr>
        <w:ind w:left="5760" w:hanging="360"/>
      </w:pPr>
      <w:rPr>
        <w:rFonts w:ascii="Courier New" w:hAnsi="Courier New" w:cs="Courier New" w:hint="default"/>
      </w:rPr>
    </w:lvl>
    <w:lvl w:ilvl="8" w:tplc="6EE025CA" w:tentative="1">
      <w:start w:val="1"/>
      <w:numFmt w:val="bullet"/>
      <w:lvlText w:val=""/>
      <w:lvlJc w:val="left"/>
      <w:pPr>
        <w:ind w:left="6480" w:hanging="360"/>
      </w:pPr>
      <w:rPr>
        <w:rFonts w:ascii="Wingdings" w:hAnsi="Wingdings" w:hint="default"/>
      </w:rPr>
    </w:lvl>
  </w:abstractNum>
  <w:abstractNum w:abstractNumId="21" w15:restartNumberingAfterBreak="0">
    <w:nsid w:val="42EA5981"/>
    <w:multiLevelType w:val="hybridMultilevel"/>
    <w:tmpl w:val="D38E81CC"/>
    <w:lvl w:ilvl="0" w:tplc="0A641C14">
      <w:start w:val="1"/>
      <w:numFmt w:val="bullet"/>
      <w:pStyle w:val="List6"/>
      <w:lvlText w:val=""/>
      <w:lvlJc w:val="left"/>
      <w:pPr>
        <w:ind w:left="720" w:hanging="360"/>
      </w:pPr>
      <w:rPr>
        <w:rFonts w:ascii="Wingdings" w:hAnsi="Wingdings" w:hint="default"/>
      </w:rPr>
    </w:lvl>
    <w:lvl w:ilvl="1" w:tplc="95E287EE">
      <w:numFmt w:val="bullet"/>
      <w:lvlText w:val="•"/>
      <w:lvlJc w:val="left"/>
      <w:pPr>
        <w:ind w:left="1440" w:hanging="360"/>
      </w:pPr>
      <w:rPr>
        <w:rFonts w:ascii="Verdana" w:eastAsia="Times New Roman" w:hAnsi="Verdana" w:cs="Arial" w:hint="default"/>
      </w:rPr>
    </w:lvl>
    <w:lvl w:ilvl="2" w:tplc="373A2318" w:tentative="1">
      <w:start w:val="1"/>
      <w:numFmt w:val="bullet"/>
      <w:lvlText w:val=""/>
      <w:lvlJc w:val="left"/>
      <w:pPr>
        <w:ind w:left="2160" w:hanging="360"/>
      </w:pPr>
      <w:rPr>
        <w:rFonts w:ascii="Wingdings" w:hAnsi="Wingdings" w:hint="default"/>
      </w:rPr>
    </w:lvl>
    <w:lvl w:ilvl="3" w:tplc="D382AC42" w:tentative="1">
      <w:start w:val="1"/>
      <w:numFmt w:val="bullet"/>
      <w:lvlText w:val=""/>
      <w:lvlJc w:val="left"/>
      <w:pPr>
        <w:ind w:left="2880" w:hanging="360"/>
      </w:pPr>
      <w:rPr>
        <w:rFonts w:ascii="Symbol" w:hAnsi="Symbol" w:hint="default"/>
      </w:rPr>
    </w:lvl>
    <w:lvl w:ilvl="4" w:tplc="F9FCBB2E" w:tentative="1">
      <w:start w:val="1"/>
      <w:numFmt w:val="bullet"/>
      <w:lvlText w:val="o"/>
      <w:lvlJc w:val="left"/>
      <w:pPr>
        <w:ind w:left="3600" w:hanging="360"/>
      </w:pPr>
      <w:rPr>
        <w:rFonts w:ascii="Courier New" w:hAnsi="Courier New" w:cs="Courier New" w:hint="default"/>
      </w:rPr>
    </w:lvl>
    <w:lvl w:ilvl="5" w:tplc="7BF857B0" w:tentative="1">
      <w:start w:val="1"/>
      <w:numFmt w:val="bullet"/>
      <w:lvlText w:val=""/>
      <w:lvlJc w:val="left"/>
      <w:pPr>
        <w:ind w:left="4320" w:hanging="360"/>
      </w:pPr>
      <w:rPr>
        <w:rFonts w:ascii="Wingdings" w:hAnsi="Wingdings" w:hint="default"/>
      </w:rPr>
    </w:lvl>
    <w:lvl w:ilvl="6" w:tplc="7CDEE84A" w:tentative="1">
      <w:start w:val="1"/>
      <w:numFmt w:val="bullet"/>
      <w:lvlText w:val=""/>
      <w:lvlJc w:val="left"/>
      <w:pPr>
        <w:ind w:left="5040" w:hanging="360"/>
      </w:pPr>
      <w:rPr>
        <w:rFonts w:ascii="Symbol" w:hAnsi="Symbol" w:hint="default"/>
      </w:rPr>
    </w:lvl>
    <w:lvl w:ilvl="7" w:tplc="DAA477E8" w:tentative="1">
      <w:start w:val="1"/>
      <w:numFmt w:val="bullet"/>
      <w:lvlText w:val="o"/>
      <w:lvlJc w:val="left"/>
      <w:pPr>
        <w:ind w:left="5760" w:hanging="360"/>
      </w:pPr>
      <w:rPr>
        <w:rFonts w:ascii="Courier New" w:hAnsi="Courier New" w:cs="Courier New" w:hint="default"/>
      </w:rPr>
    </w:lvl>
    <w:lvl w:ilvl="8" w:tplc="62FA8336" w:tentative="1">
      <w:start w:val="1"/>
      <w:numFmt w:val="bullet"/>
      <w:lvlText w:val=""/>
      <w:lvlJc w:val="left"/>
      <w:pPr>
        <w:ind w:left="6480" w:hanging="360"/>
      </w:pPr>
      <w:rPr>
        <w:rFonts w:ascii="Wingdings" w:hAnsi="Wingdings" w:hint="default"/>
      </w:rPr>
    </w:lvl>
  </w:abstractNum>
  <w:abstractNum w:abstractNumId="2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6"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7"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8"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29"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30" w15:restartNumberingAfterBreak="0">
    <w:nsid w:val="70AD67A9"/>
    <w:multiLevelType w:val="hybridMultilevel"/>
    <w:tmpl w:val="1BF84C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11"/>
  </w:num>
  <w:num w:numId="4">
    <w:abstractNumId w:val="19"/>
  </w:num>
  <w:num w:numId="5">
    <w:abstractNumId w:val="13"/>
  </w:num>
  <w:num w:numId="6">
    <w:abstractNumId w:val="18"/>
  </w:num>
  <w:num w:numId="7">
    <w:abstractNumId w:val="28"/>
  </w:num>
  <w:num w:numId="8">
    <w:abstractNumId w:val="29"/>
  </w:num>
  <w:num w:numId="9">
    <w:abstractNumId w:val="16"/>
  </w:num>
  <w:num w:numId="10">
    <w:abstractNumId w:val="27"/>
  </w:num>
  <w:num w:numId="11">
    <w:abstractNumId w:val="26"/>
  </w:num>
  <w:num w:numId="12">
    <w:abstractNumId w:val="22"/>
  </w:num>
  <w:num w:numId="13">
    <w:abstractNumId w:val="25"/>
  </w:num>
  <w:num w:numId="14">
    <w:abstractNumId w:val="12"/>
  </w:num>
  <w:num w:numId="15">
    <w:abstractNumId w:val="17"/>
  </w:num>
  <w:num w:numId="16">
    <w:abstractNumId w:val="9"/>
  </w:num>
  <w:num w:numId="17">
    <w:abstractNumId w:val="14"/>
  </w:num>
  <w:num w:numId="18">
    <w:abstractNumId w:val="31"/>
  </w:num>
  <w:num w:numId="19">
    <w:abstractNumId w:val="24"/>
  </w:num>
  <w:num w:numId="20">
    <w:abstractNumId w:val="10"/>
  </w:num>
  <w:num w:numId="21">
    <w:abstractNumId w:val="20"/>
  </w:num>
  <w:num w:numId="22">
    <w:abstractNumId w:val="21"/>
  </w:num>
  <w:num w:numId="23">
    <w:abstractNumId w:val="23"/>
  </w:num>
  <w:num w:numId="24">
    <w:abstractNumId w:val="8"/>
  </w:num>
  <w:num w:numId="25">
    <w:abstractNumId w:val="7"/>
  </w:num>
  <w:num w:numId="26">
    <w:abstractNumId w:val="15"/>
  </w:num>
  <w:num w:numId="27">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799"/>
    <w:rsid w:val="00000B57"/>
    <w:rsid w:val="000013CA"/>
    <w:rsid w:val="00001B8A"/>
    <w:rsid w:val="00001EE9"/>
    <w:rsid w:val="0000420B"/>
    <w:rsid w:val="0000451C"/>
    <w:rsid w:val="000078D2"/>
    <w:rsid w:val="000100FE"/>
    <w:rsid w:val="00012209"/>
    <w:rsid w:val="00012BD6"/>
    <w:rsid w:val="000130A9"/>
    <w:rsid w:val="00013A6A"/>
    <w:rsid w:val="00014383"/>
    <w:rsid w:val="00014945"/>
    <w:rsid w:val="00014C4D"/>
    <w:rsid w:val="00015647"/>
    <w:rsid w:val="00015B0A"/>
    <w:rsid w:val="00016F51"/>
    <w:rsid w:val="00017543"/>
    <w:rsid w:val="000175AD"/>
    <w:rsid w:val="0001763D"/>
    <w:rsid w:val="000229B7"/>
    <w:rsid w:val="000246E3"/>
    <w:rsid w:val="00025A01"/>
    <w:rsid w:val="00025F5B"/>
    <w:rsid w:val="00030154"/>
    <w:rsid w:val="00030527"/>
    <w:rsid w:val="0003086A"/>
    <w:rsid w:val="00030B0F"/>
    <w:rsid w:val="00030D4D"/>
    <w:rsid w:val="00031BF4"/>
    <w:rsid w:val="000322B4"/>
    <w:rsid w:val="00035B93"/>
    <w:rsid w:val="0004042E"/>
    <w:rsid w:val="000420DD"/>
    <w:rsid w:val="0004228F"/>
    <w:rsid w:val="0004347D"/>
    <w:rsid w:val="00043DA6"/>
    <w:rsid w:val="00044274"/>
    <w:rsid w:val="000446C7"/>
    <w:rsid w:val="00044ED6"/>
    <w:rsid w:val="00046C79"/>
    <w:rsid w:val="00047456"/>
    <w:rsid w:val="00050692"/>
    <w:rsid w:val="00052009"/>
    <w:rsid w:val="000526D8"/>
    <w:rsid w:val="000566D0"/>
    <w:rsid w:val="000605C0"/>
    <w:rsid w:val="000607F9"/>
    <w:rsid w:val="00060AB1"/>
    <w:rsid w:val="000624B2"/>
    <w:rsid w:val="00062E29"/>
    <w:rsid w:val="00064C2F"/>
    <w:rsid w:val="00066336"/>
    <w:rsid w:val="000704C5"/>
    <w:rsid w:val="00071695"/>
    <w:rsid w:val="00072208"/>
    <w:rsid w:val="0007337F"/>
    <w:rsid w:val="00073505"/>
    <w:rsid w:val="0007372E"/>
    <w:rsid w:val="00074836"/>
    <w:rsid w:val="00080DFC"/>
    <w:rsid w:val="00081568"/>
    <w:rsid w:val="00082002"/>
    <w:rsid w:val="0008206C"/>
    <w:rsid w:val="000846B0"/>
    <w:rsid w:val="0008544C"/>
    <w:rsid w:val="000862E2"/>
    <w:rsid w:val="00086940"/>
    <w:rsid w:val="0008774C"/>
    <w:rsid w:val="000905BF"/>
    <w:rsid w:val="00090DBE"/>
    <w:rsid w:val="00091B57"/>
    <w:rsid w:val="00092123"/>
    <w:rsid w:val="00092B8D"/>
    <w:rsid w:val="00093015"/>
    <w:rsid w:val="000942F7"/>
    <w:rsid w:val="00094313"/>
    <w:rsid w:val="00094F5F"/>
    <w:rsid w:val="00095156"/>
    <w:rsid w:val="00097276"/>
    <w:rsid w:val="000A256B"/>
    <w:rsid w:val="000A3AED"/>
    <w:rsid w:val="000A3BF5"/>
    <w:rsid w:val="000A5297"/>
    <w:rsid w:val="000A5458"/>
    <w:rsid w:val="000A5496"/>
    <w:rsid w:val="000A61A4"/>
    <w:rsid w:val="000B0EBD"/>
    <w:rsid w:val="000B11B2"/>
    <w:rsid w:val="000B4B01"/>
    <w:rsid w:val="000B538B"/>
    <w:rsid w:val="000B6149"/>
    <w:rsid w:val="000B62F1"/>
    <w:rsid w:val="000B6D25"/>
    <w:rsid w:val="000B6F98"/>
    <w:rsid w:val="000B6FE5"/>
    <w:rsid w:val="000C00F7"/>
    <w:rsid w:val="000C115D"/>
    <w:rsid w:val="000C2E3A"/>
    <w:rsid w:val="000C2FFF"/>
    <w:rsid w:val="000C302E"/>
    <w:rsid w:val="000C3FD3"/>
    <w:rsid w:val="000C5996"/>
    <w:rsid w:val="000C6127"/>
    <w:rsid w:val="000C79D1"/>
    <w:rsid w:val="000C7A4E"/>
    <w:rsid w:val="000C7F5A"/>
    <w:rsid w:val="000D0FD8"/>
    <w:rsid w:val="000D37B6"/>
    <w:rsid w:val="000D4146"/>
    <w:rsid w:val="000D5252"/>
    <w:rsid w:val="000D5CD0"/>
    <w:rsid w:val="000D6320"/>
    <w:rsid w:val="000E004C"/>
    <w:rsid w:val="000E0A70"/>
    <w:rsid w:val="000E16CC"/>
    <w:rsid w:val="000E3662"/>
    <w:rsid w:val="000E3778"/>
    <w:rsid w:val="000F00CF"/>
    <w:rsid w:val="000F1813"/>
    <w:rsid w:val="000F1E63"/>
    <w:rsid w:val="000F3E56"/>
    <w:rsid w:val="000F48F1"/>
    <w:rsid w:val="000F5527"/>
    <w:rsid w:val="000F57F7"/>
    <w:rsid w:val="000F614A"/>
    <w:rsid w:val="000F7FFD"/>
    <w:rsid w:val="00100A4A"/>
    <w:rsid w:val="00101AD8"/>
    <w:rsid w:val="00101D27"/>
    <w:rsid w:val="00102023"/>
    <w:rsid w:val="0010339F"/>
    <w:rsid w:val="001034A4"/>
    <w:rsid w:val="00103C5C"/>
    <w:rsid w:val="00104418"/>
    <w:rsid w:val="00104BB6"/>
    <w:rsid w:val="00104E48"/>
    <w:rsid w:val="001053D1"/>
    <w:rsid w:val="00105F07"/>
    <w:rsid w:val="001063F4"/>
    <w:rsid w:val="00107DA8"/>
    <w:rsid w:val="00107DCC"/>
    <w:rsid w:val="001112CC"/>
    <w:rsid w:val="001117CA"/>
    <w:rsid w:val="00111C6D"/>
    <w:rsid w:val="00114DA6"/>
    <w:rsid w:val="001156CD"/>
    <w:rsid w:val="001166B5"/>
    <w:rsid w:val="0011681E"/>
    <w:rsid w:val="00120E8D"/>
    <w:rsid w:val="00121ECE"/>
    <w:rsid w:val="00122475"/>
    <w:rsid w:val="00123225"/>
    <w:rsid w:val="001232BA"/>
    <w:rsid w:val="00123F1B"/>
    <w:rsid w:val="00124689"/>
    <w:rsid w:val="001251BA"/>
    <w:rsid w:val="0012527B"/>
    <w:rsid w:val="00125A38"/>
    <w:rsid w:val="001263FE"/>
    <w:rsid w:val="001264FF"/>
    <w:rsid w:val="00130137"/>
    <w:rsid w:val="00130213"/>
    <w:rsid w:val="00133E2A"/>
    <w:rsid w:val="0013447D"/>
    <w:rsid w:val="001347BA"/>
    <w:rsid w:val="00135752"/>
    <w:rsid w:val="00136138"/>
    <w:rsid w:val="00140769"/>
    <w:rsid w:val="00142A0B"/>
    <w:rsid w:val="00142A22"/>
    <w:rsid w:val="00142E7C"/>
    <w:rsid w:val="0014715B"/>
    <w:rsid w:val="001507B9"/>
    <w:rsid w:val="00150865"/>
    <w:rsid w:val="001518B1"/>
    <w:rsid w:val="00151D39"/>
    <w:rsid w:val="0015235B"/>
    <w:rsid w:val="00152BBD"/>
    <w:rsid w:val="0015351B"/>
    <w:rsid w:val="00154893"/>
    <w:rsid w:val="00154F27"/>
    <w:rsid w:val="0015507D"/>
    <w:rsid w:val="0015521A"/>
    <w:rsid w:val="00155F8B"/>
    <w:rsid w:val="00157579"/>
    <w:rsid w:val="00157C5E"/>
    <w:rsid w:val="001640FA"/>
    <w:rsid w:val="001645EE"/>
    <w:rsid w:val="00170246"/>
    <w:rsid w:val="00173624"/>
    <w:rsid w:val="00181A1E"/>
    <w:rsid w:val="00181BCF"/>
    <w:rsid w:val="001824B9"/>
    <w:rsid w:val="001829AA"/>
    <w:rsid w:val="00183A28"/>
    <w:rsid w:val="00185102"/>
    <w:rsid w:val="0018688E"/>
    <w:rsid w:val="00186B7D"/>
    <w:rsid w:val="001901AA"/>
    <w:rsid w:val="001903D7"/>
    <w:rsid w:val="0019175E"/>
    <w:rsid w:val="00195D27"/>
    <w:rsid w:val="001967DA"/>
    <w:rsid w:val="00196A96"/>
    <w:rsid w:val="001974ED"/>
    <w:rsid w:val="00197969"/>
    <w:rsid w:val="001A0ABB"/>
    <w:rsid w:val="001A160E"/>
    <w:rsid w:val="001A1A67"/>
    <w:rsid w:val="001A1F7E"/>
    <w:rsid w:val="001A3654"/>
    <w:rsid w:val="001A3C8E"/>
    <w:rsid w:val="001A4F87"/>
    <w:rsid w:val="001A687E"/>
    <w:rsid w:val="001A7671"/>
    <w:rsid w:val="001A7876"/>
    <w:rsid w:val="001B050B"/>
    <w:rsid w:val="001B0BB8"/>
    <w:rsid w:val="001B1D29"/>
    <w:rsid w:val="001B2370"/>
    <w:rsid w:val="001B3E0C"/>
    <w:rsid w:val="001B41FC"/>
    <w:rsid w:val="001B4291"/>
    <w:rsid w:val="001B438C"/>
    <w:rsid w:val="001B601A"/>
    <w:rsid w:val="001B6520"/>
    <w:rsid w:val="001C13EE"/>
    <w:rsid w:val="001C23D0"/>
    <w:rsid w:val="001C4019"/>
    <w:rsid w:val="001C4572"/>
    <w:rsid w:val="001C6092"/>
    <w:rsid w:val="001D3295"/>
    <w:rsid w:val="001D5524"/>
    <w:rsid w:val="001D56D5"/>
    <w:rsid w:val="001D5AAB"/>
    <w:rsid w:val="001E0A7F"/>
    <w:rsid w:val="001E0F6A"/>
    <w:rsid w:val="001E13D3"/>
    <w:rsid w:val="001E6D64"/>
    <w:rsid w:val="001E6DB4"/>
    <w:rsid w:val="001E72A9"/>
    <w:rsid w:val="001E7693"/>
    <w:rsid w:val="001F4CB2"/>
    <w:rsid w:val="001F4F42"/>
    <w:rsid w:val="001F59C5"/>
    <w:rsid w:val="001F5C3A"/>
    <w:rsid w:val="001F6040"/>
    <w:rsid w:val="001F644D"/>
    <w:rsid w:val="001F6A51"/>
    <w:rsid w:val="001F7077"/>
    <w:rsid w:val="001F7BE7"/>
    <w:rsid w:val="00200B0B"/>
    <w:rsid w:val="00201011"/>
    <w:rsid w:val="00201D0F"/>
    <w:rsid w:val="00204AA2"/>
    <w:rsid w:val="002067A1"/>
    <w:rsid w:val="002104BD"/>
    <w:rsid w:val="0021084F"/>
    <w:rsid w:val="002115B6"/>
    <w:rsid w:val="0021201F"/>
    <w:rsid w:val="002122ED"/>
    <w:rsid w:val="00212DB6"/>
    <w:rsid w:val="002138F8"/>
    <w:rsid w:val="00213AD3"/>
    <w:rsid w:val="00214987"/>
    <w:rsid w:val="00214C24"/>
    <w:rsid w:val="002151E7"/>
    <w:rsid w:val="00215B44"/>
    <w:rsid w:val="0021609D"/>
    <w:rsid w:val="00216B30"/>
    <w:rsid w:val="00220A0A"/>
    <w:rsid w:val="00221831"/>
    <w:rsid w:val="00221A8A"/>
    <w:rsid w:val="00221ABD"/>
    <w:rsid w:val="00222F3E"/>
    <w:rsid w:val="0022349E"/>
    <w:rsid w:val="00223E44"/>
    <w:rsid w:val="002246F5"/>
    <w:rsid w:val="0022509F"/>
    <w:rsid w:val="0022619D"/>
    <w:rsid w:val="00226AF8"/>
    <w:rsid w:val="002270FF"/>
    <w:rsid w:val="0022740E"/>
    <w:rsid w:val="0022745E"/>
    <w:rsid w:val="0022768B"/>
    <w:rsid w:val="002277D3"/>
    <w:rsid w:val="00230F50"/>
    <w:rsid w:val="00231CCB"/>
    <w:rsid w:val="00233738"/>
    <w:rsid w:val="00234AFB"/>
    <w:rsid w:val="00235F01"/>
    <w:rsid w:val="002367E6"/>
    <w:rsid w:val="00237378"/>
    <w:rsid w:val="00240340"/>
    <w:rsid w:val="002412F2"/>
    <w:rsid w:val="0024301D"/>
    <w:rsid w:val="00243576"/>
    <w:rsid w:val="00244385"/>
    <w:rsid w:val="00244CF4"/>
    <w:rsid w:val="002452DB"/>
    <w:rsid w:val="0024577B"/>
    <w:rsid w:val="00245F7F"/>
    <w:rsid w:val="0024637F"/>
    <w:rsid w:val="00247002"/>
    <w:rsid w:val="0025070D"/>
    <w:rsid w:val="00250978"/>
    <w:rsid w:val="00251021"/>
    <w:rsid w:val="00254201"/>
    <w:rsid w:val="00255678"/>
    <w:rsid w:val="00255C91"/>
    <w:rsid w:val="002566DA"/>
    <w:rsid w:val="00257C34"/>
    <w:rsid w:val="00260C15"/>
    <w:rsid w:val="00260F2A"/>
    <w:rsid w:val="00261147"/>
    <w:rsid w:val="00262F89"/>
    <w:rsid w:val="00263F09"/>
    <w:rsid w:val="0026452C"/>
    <w:rsid w:val="00266ED9"/>
    <w:rsid w:val="0026795B"/>
    <w:rsid w:val="0027053A"/>
    <w:rsid w:val="00271299"/>
    <w:rsid w:val="00271FDB"/>
    <w:rsid w:val="00272732"/>
    <w:rsid w:val="00273703"/>
    <w:rsid w:val="002743D3"/>
    <w:rsid w:val="00275E00"/>
    <w:rsid w:val="00275E55"/>
    <w:rsid w:val="0027654E"/>
    <w:rsid w:val="0027658C"/>
    <w:rsid w:val="00277A20"/>
    <w:rsid w:val="002800E4"/>
    <w:rsid w:val="002801BE"/>
    <w:rsid w:val="00280F15"/>
    <w:rsid w:val="00281197"/>
    <w:rsid w:val="00281909"/>
    <w:rsid w:val="00281AB1"/>
    <w:rsid w:val="00282256"/>
    <w:rsid w:val="0028274E"/>
    <w:rsid w:val="002846B9"/>
    <w:rsid w:val="002847D1"/>
    <w:rsid w:val="00284950"/>
    <w:rsid w:val="00284E56"/>
    <w:rsid w:val="00285534"/>
    <w:rsid w:val="00286059"/>
    <w:rsid w:val="0028765D"/>
    <w:rsid w:val="002877DD"/>
    <w:rsid w:val="0029059C"/>
    <w:rsid w:val="00291118"/>
    <w:rsid w:val="002920EB"/>
    <w:rsid w:val="00293E5A"/>
    <w:rsid w:val="00293F9F"/>
    <w:rsid w:val="00294057"/>
    <w:rsid w:val="002952D3"/>
    <w:rsid w:val="002A0192"/>
    <w:rsid w:val="002A35F3"/>
    <w:rsid w:val="002A3EE7"/>
    <w:rsid w:val="002A4B4F"/>
    <w:rsid w:val="002A4BFD"/>
    <w:rsid w:val="002A5574"/>
    <w:rsid w:val="002A64FF"/>
    <w:rsid w:val="002A6814"/>
    <w:rsid w:val="002A726D"/>
    <w:rsid w:val="002A7CBE"/>
    <w:rsid w:val="002B0E73"/>
    <w:rsid w:val="002B210D"/>
    <w:rsid w:val="002B287E"/>
    <w:rsid w:val="002B4323"/>
    <w:rsid w:val="002B50DA"/>
    <w:rsid w:val="002B628A"/>
    <w:rsid w:val="002B767D"/>
    <w:rsid w:val="002C041F"/>
    <w:rsid w:val="002C0829"/>
    <w:rsid w:val="002C1D44"/>
    <w:rsid w:val="002C2644"/>
    <w:rsid w:val="002C43F7"/>
    <w:rsid w:val="002C55E2"/>
    <w:rsid w:val="002C7322"/>
    <w:rsid w:val="002C7CC4"/>
    <w:rsid w:val="002D15F4"/>
    <w:rsid w:val="002D1ECC"/>
    <w:rsid w:val="002D2C3E"/>
    <w:rsid w:val="002D2E35"/>
    <w:rsid w:val="002D31AD"/>
    <w:rsid w:val="002D39EC"/>
    <w:rsid w:val="002D52C0"/>
    <w:rsid w:val="002D69EC"/>
    <w:rsid w:val="002D70EE"/>
    <w:rsid w:val="002D72DE"/>
    <w:rsid w:val="002D79A5"/>
    <w:rsid w:val="002E0266"/>
    <w:rsid w:val="002E1B5D"/>
    <w:rsid w:val="002E2055"/>
    <w:rsid w:val="002E2FBF"/>
    <w:rsid w:val="002E340F"/>
    <w:rsid w:val="002E402B"/>
    <w:rsid w:val="002E4132"/>
    <w:rsid w:val="002E4CAD"/>
    <w:rsid w:val="002E782C"/>
    <w:rsid w:val="002F04D9"/>
    <w:rsid w:val="002F07EA"/>
    <w:rsid w:val="002F1592"/>
    <w:rsid w:val="002F33A7"/>
    <w:rsid w:val="002F350B"/>
    <w:rsid w:val="002F3E78"/>
    <w:rsid w:val="002F4663"/>
    <w:rsid w:val="002F532B"/>
    <w:rsid w:val="00301E52"/>
    <w:rsid w:val="00303679"/>
    <w:rsid w:val="00303D50"/>
    <w:rsid w:val="003044E0"/>
    <w:rsid w:val="00304A8A"/>
    <w:rsid w:val="003051F7"/>
    <w:rsid w:val="00305816"/>
    <w:rsid w:val="003103C1"/>
    <w:rsid w:val="00310C84"/>
    <w:rsid w:val="00311B04"/>
    <w:rsid w:val="0031320E"/>
    <w:rsid w:val="00314143"/>
    <w:rsid w:val="00314741"/>
    <w:rsid w:val="003150F3"/>
    <w:rsid w:val="0031518D"/>
    <w:rsid w:val="00315958"/>
    <w:rsid w:val="00315AE5"/>
    <w:rsid w:val="00315AFB"/>
    <w:rsid w:val="00320895"/>
    <w:rsid w:val="00320BED"/>
    <w:rsid w:val="003211B3"/>
    <w:rsid w:val="003215E9"/>
    <w:rsid w:val="00322583"/>
    <w:rsid w:val="0032299C"/>
    <w:rsid w:val="00324CC1"/>
    <w:rsid w:val="00325BE1"/>
    <w:rsid w:val="00327F70"/>
    <w:rsid w:val="00331291"/>
    <w:rsid w:val="003315D9"/>
    <w:rsid w:val="00331937"/>
    <w:rsid w:val="003331F9"/>
    <w:rsid w:val="00334E08"/>
    <w:rsid w:val="003415D7"/>
    <w:rsid w:val="003416C6"/>
    <w:rsid w:val="003416C8"/>
    <w:rsid w:val="00341B4C"/>
    <w:rsid w:val="00342156"/>
    <w:rsid w:val="00342414"/>
    <w:rsid w:val="00342C1C"/>
    <w:rsid w:val="0034307E"/>
    <w:rsid w:val="003436A1"/>
    <w:rsid w:val="00343D6F"/>
    <w:rsid w:val="003506C3"/>
    <w:rsid w:val="00350D85"/>
    <w:rsid w:val="003533D5"/>
    <w:rsid w:val="0035361C"/>
    <w:rsid w:val="00353988"/>
    <w:rsid w:val="00354F60"/>
    <w:rsid w:val="003559A5"/>
    <w:rsid w:val="003566D6"/>
    <w:rsid w:val="00356AC6"/>
    <w:rsid w:val="003571AD"/>
    <w:rsid w:val="0035727D"/>
    <w:rsid w:val="003578BA"/>
    <w:rsid w:val="00360F1E"/>
    <w:rsid w:val="00361777"/>
    <w:rsid w:val="00361FAC"/>
    <w:rsid w:val="00363061"/>
    <w:rsid w:val="00363D33"/>
    <w:rsid w:val="00363FAF"/>
    <w:rsid w:val="00364CD8"/>
    <w:rsid w:val="00367CFF"/>
    <w:rsid w:val="00370470"/>
    <w:rsid w:val="00370AE6"/>
    <w:rsid w:val="0037192C"/>
    <w:rsid w:val="00371C48"/>
    <w:rsid w:val="003752F8"/>
    <w:rsid w:val="0037601B"/>
    <w:rsid w:val="003764D3"/>
    <w:rsid w:val="00376BFB"/>
    <w:rsid w:val="003775BC"/>
    <w:rsid w:val="00380180"/>
    <w:rsid w:val="00380FDD"/>
    <w:rsid w:val="00381A4F"/>
    <w:rsid w:val="003824D5"/>
    <w:rsid w:val="003831A3"/>
    <w:rsid w:val="00385900"/>
    <w:rsid w:val="00386406"/>
    <w:rsid w:val="00386FAD"/>
    <w:rsid w:val="00387061"/>
    <w:rsid w:val="00390C8C"/>
    <w:rsid w:val="0039110A"/>
    <w:rsid w:val="00391688"/>
    <w:rsid w:val="003923BA"/>
    <w:rsid w:val="00394229"/>
    <w:rsid w:val="0039424E"/>
    <w:rsid w:val="00394BF9"/>
    <w:rsid w:val="00395003"/>
    <w:rsid w:val="00396A9C"/>
    <w:rsid w:val="00396E01"/>
    <w:rsid w:val="00397B14"/>
    <w:rsid w:val="003A0BE0"/>
    <w:rsid w:val="003A3312"/>
    <w:rsid w:val="003A37CD"/>
    <w:rsid w:val="003A3F6A"/>
    <w:rsid w:val="003A40D4"/>
    <w:rsid w:val="003A4315"/>
    <w:rsid w:val="003A4447"/>
    <w:rsid w:val="003A4FCA"/>
    <w:rsid w:val="003A5B1B"/>
    <w:rsid w:val="003A7498"/>
    <w:rsid w:val="003B1A24"/>
    <w:rsid w:val="003B1C2F"/>
    <w:rsid w:val="003B389F"/>
    <w:rsid w:val="003B39DD"/>
    <w:rsid w:val="003B5580"/>
    <w:rsid w:val="003B6B9F"/>
    <w:rsid w:val="003B6EAA"/>
    <w:rsid w:val="003B7826"/>
    <w:rsid w:val="003B7A00"/>
    <w:rsid w:val="003C0A21"/>
    <w:rsid w:val="003C0BCA"/>
    <w:rsid w:val="003C1440"/>
    <w:rsid w:val="003C2D83"/>
    <w:rsid w:val="003C4371"/>
    <w:rsid w:val="003C496C"/>
    <w:rsid w:val="003C5713"/>
    <w:rsid w:val="003C5E5B"/>
    <w:rsid w:val="003C67DC"/>
    <w:rsid w:val="003C70C8"/>
    <w:rsid w:val="003C7CEB"/>
    <w:rsid w:val="003D017D"/>
    <w:rsid w:val="003D0705"/>
    <w:rsid w:val="003D1D4D"/>
    <w:rsid w:val="003D1F14"/>
    <w:rsid w:val="003D3542"/>
    <w:rsid w:val="003D3A89"/>
    <w:rsid w:val="003D4688"/>
    <w:rsid w:val="003D591B"/>
    <w:rsid w:val="003D7C14"/>
    <w:rsid w:val="003D7EC0"/>
    <w:rsid w:val="003E1C05"/>
    <w:rsid w:val="003E1CCA"/>
    <w:rsid w:val="003E22AE"/>
    <w:rsid w:val="003E33E9"/>
    <w:rsid w:val="003E356D"/>
    <w:rsid w:val="003E3D3E"/>
    <w:rsid w:val="003E4698"/>
    <w:rsid w:val="003E4EBF"/>
    <w:rsid w:val="003E79D9"/>
    <w:rsid w:val="003F176E"/>
    <w:rsid w:val="003F1B7E"/>
    <w:rsid w:val="003F1BC9"/>
    <w:rsid w:val="003F36FE"/>
    <w:rsid w:val="003F41FD"/>
    <w:rsid w:val="003F5071"/>
    <w:rsid w:val="003F5A18"/>
    <w:rsid w:val="003F5C1B"/>
    <w:rsid w:val="00400033"/>
    <w:rsid w:val="00400CAE"/>
    <w:rsid w:val="00400E8E"/>
    <w:rsid w:val="004010EE"/>
    <w:rsid w:val="00401949"/>
    <w:rsid w:val="00402406"/>
    <w:rsid w:val="004037C6"/>
    <w:rsid w:val="004040D6"/>
    <w:rsid w:val="00404575"/>
    <w:rsid w:val="00405B3E"/>
    <w:rsid w:val="00405F41"/>
    <w:rsid w:val="00410DE7"/>
    <w:rsid w:val="004113AE"/>
    <w:rsid w:val="00411576"/>
    <w:rsid w:val="00413837"/>
    <w:rsid w:val="00415654"/>
    <w:rsid w:val="00416964"/>
    <w:rsid w:val="00420001"/>
    <w:rsid w:val="004202FC"/>
    <w:rsid w:val="00420B94"/>
    <w:rsid w:val="004212F7"/>
    <w:rsid w:val="00422BC5"/>
    <w:rsid w:val="00424654"/>
    <w:rsid w:val="00425AAA"/>
    <w:rsid w:val="00425C86"/>
    <w:rsid w:val="004268DD"/>
    <w:rsid w:val="00426B6E"/>
    <w:rsid w:val="00430AB4"/>
    <w:rsid w:val="004311BA"/>
    <w:rsid w:val="004328AD"/>
    <w:rsid w:val="00432E7C"/>
    <w:rsid w:val="00432E9A"/>
    <w:rsid w:val="0043485D"/>
    <w:rsid w:val="004354F1"/>
    <w:rsid w:val="004358D6"/>
    <w:rsid w:val="00435998"/>
    <w:rsid w:val="00437A77"/>
    <w:rsid w:val="0044195A"/>
    <w:rsid w:val="00441C7A"/>
    <w:rsid w:val="00441E4E"/>
    <w:rsid w:val="00442E28"/>
    <w:rsid w:val="0044503B"/>
    <w:rsid w:val="00446FD7"/>
    <w:rsid w:val="0044764C"/>
    <w:rsid w:val="00450645"/>
    <w:rsid w:val="0045075C"/>
    <w:rsid w:val="004509DC"/>
    <w:rsid w:val="00452BBF"/>
    <w:rsid w:val="00454778"/>
    <w:rsid w:val="004551FC"/>
    <w:rsid w:val="00455233"/>
    <w:rsid w:val="00455819"/>
    <w:rsid w:val="00456083"/>
    <w:rsid w:val="00456831"/>
    <w:rsid w:val="00456FC8"/>
    <w:rsid w:val="0045702B"/>
    <w:rsid w:val="0045773E"/>
    <w:rsid w:val="00457E4B"/>
    <w:rsid w:val="00460355"/>
    <w:rsid w:val="0046086D"/>
    <w:rsid w:val="00461A0D"/>
    <w:rsid w:val="00462037"/>
    <w:rsid w:val="00462281"/>
    <w:rsid w:val="00462572"/>
    <w:rsid w:val="004629BE"/>
    <w:rsid w:val="00463271"/>
    <w:rsid w:val="004635F9"/>
    <w:rsid w:val="004638A9"/>
    <w:rsid w:val="00465093"/>
    <w:rsid w:val="00466EB1"/>
    <w:rsid w:val="00467D42"/>
    <w:rsid w:val="00470CE2"/>
    <w:rsid w:val="00470DBD"/>
    <w:rsid w:val="00472588"/>
    <w:rsid w:val="004735C5"/>
    <w:rsid w:val="00473CFE"/>
    <w:rsid w:val="0047433A"/>
    <w:rsid w:val="0047470E"/>
    <w:rsid w:val="0047490C"/>
    <w:rsid w:val="00476E1C"/>
    <w:rsid w:val="00476FD2"/>
    <w:rsid w:val="004777BF"/>
    <w:rsid w:val="00477C0F"/>
    <w:rsid w:val="00480AA2"/>
    <w:rsid w:val="00481360"/>
    <w:rsid w:val="00482705"/>
    <w:rsid w:val="00482CFC"/>
    <w:rsid w:val="004846F9"/>
    <w:rsid w:val="0048489E"/>
    <w:rsid w:val="00484F0C"/>
    <w:rsid w:val="00490CA2"/>
    <w:rsid w:val="004943F7"/>
    <w:rsid w:val="004969F1"/>
    <w:rsid w:val="004A19CA"/>
    <w:rsid w:val="004A25BE"/>
    <w:rsid w:val="004A41E3"/>
    <w:rsid w:val="004A4C16"/>
    <w:rsid w:val="004A5673"/>
    <w:rsid w:val="004A6099"/>
    <w:rsid w:val="004B00A1"/>
    <w:rsid w:val="004B360F"/>
    <w:rsid w:val="004B4C99"/>
    <w:rsid w:val="004B4D19"/>
    <w:rsid w:val="004B507C"/>
    <w:rsid w:val="004B6F5F"/>
    <w:rsid w:val="004C0DF9"/>
    <w:rsid w:val="004C1431"/>
    <w:rsid w:val="004C374B"/>
    <w:rsid w:val="004C6DC4"/>
    <w:rsid w:val="004D133E"/>
    <w:rsid w:val="004D153C"/>
    <w:rsid w:val="004D16C7"/>
    <w:rsid w:val="004D3071"/>
    <w:rsid w:val="004D3D71"/>
    <w:rsid w:val="004D5046"/>
    <w:rsid w:val="004D51C6"/>
    <w:rsid w:val="004D521F"/>
    <w:rsid w:val="004D58E6"/>
    <w:rsid w:val="004D5A20"/>
    <w:rsid w:val="004D6B9A"/>
    <w:rsid w:val="004D746F"/>
    <w:rsid w:val="004D7BDF"/>
    <w:rsid w:val="004E0D52"/>
    <w:rsid w:val="004E0E28"/>
    <w:rsid w:val="004E1656"/>
    <w:rsid w:val="004E19A7"/>
    <w:rsid w:val="004E3D35"/>
    <w:rsid w:val="004E4820"/>
    <w:rsid w:val="004E4CD6"/>
    <w:rsid w:val="004E50E2"/>
    <w:rsid w:val="004E5358"/>
    <w:rsid w:val="004E5A42"/>
    <w:rsid w:val="004E67E1"/>
    <w:rsid w:val="004E770A"/>
    <w:rsid w:val="004F168D"/>
    <w:rsid w:val="004F2137"/>
    <w:rsid w:val="004F254A"/>
    <w:rsid w:val="004F3617"/>
    <w:rsid w:val="004F38D5"/>
    <w:rsid w:val="004F403D"/>
    <w:rsid w:val="004F428B"/>
    <w:rsid w:val="004F5483"/>
    <w:rsid w:val="005004B5"/>
    <w:rsid w:val="00500D09"/>
    <w:rsid w:val="00502C5C"/>
    <w:rsid w:val="00503DA8"/>
    <w:rsid w:val="005061CC"/>
    <w:rsid w:val="00506408"/>
    <w:rsid w:val="00506A90"/>
    <w:rsid w:val="00507980"/>
    <w:rsid w:val="00510351"/>
    <w:rsid w:val="00510FA5"/>
    <w:rsid w:val="0051123B"/>
    <w:rsid w:val="00515E4F"/>
    <w:rsid w:val="00516478"/>
    <w:rsid w:val="005213A7"/>
    <w:rsid w:val="00521A73"/>
    <w:rsid w:val="005228FF"/>
    <w:rsid w:val="00522AEF"/>
    <w:rsid w:val="00523CB2"/>
    <w:rsid w:val="0052556E"/>
    <w:rsid w:val="00525767"/>
    <w:rsid w:val="005259DC"/>
    <w:rsid w:val="0052630D"/>
    <w:rsid w:val="005265A6"/>
    <w:rsid w:val="00527369"/>
    <w:rsid w:val="00530B3F"/>
    <w:rsid w:val="00534361"/>
    <w:rsid w:val="00534E6F"/>
    <w:rsid w:val="00535080"/>
    <w:rsid w:val="005354D8"/>
    <w:rsid w:val="00535659"/>
    <w:rsid w:val="00536EE5"/>
    <w:rsid w:val="005377CB"/>
    <w:rsid w:val="00537BF5"/>
    <w:rsid w:val="00540FF6"/>
    <w:rsid w:val="00541A35"/>
    <w:rsid w:val="00542908"/>
    <w:rsid w:val="00546165"/>
    <w:rsid w:val="005466DD"/>
    <w:rsid w:val="0054698A"/>
    <w:rsid w:val="0054729A"/>
    <w:rsid w:val="00547B02"/>
    <w:rsid w:val="0055048B"/>
    <w:rsid w:val="00550EDA"/>
    <w:rsid w:val="00551095"/>
    <w:rsid w:val="005510CC"/>
    <w:rsid w:val="005519E1"/>
    <w:rsid w:val="00552FA0"/>
    <w:rsid w:val="005542C1"/>
    <w:rsid w:val="0055434B"/>
    <w:rsid w:val="00555E26"/>
    <w:rsid w:val="00555F5E"/>
    <w:rsid w:val="00557325"/>
    <w:rsid w:val="00557D61"/>
    <w:rsid w:val="00562DC9"/>
    <w:rsid w:val="0056393F"/>
    <w:rsid w:val="005655B4"/>
    <w:rsid w:val="00565A17"/>
    <w:rsid w:val="00565A9E"/>
    <w:rsid w:val="005677CD"/>
    <w:rsid w:val="00570455"/>
    <w:rsid w:val="00570E1C"/>
    <w:rsid w:val="0057109C"/>
    <w:rsid w:val="0057142F"/>
    <w:rsid w:val="00571903"/>
    <w:rsid w:val="00572343"/>
    <w:rsid w:val="00574B09"/>
    <w:rsid w:val="00576233"/>
    <w:rsid w:val="00577B78"/>
    <w:rsid w:val="00577E85"/>
    <w:rsid w:val="00580463"/>
    <w:rsid w:val="00580466"/>
    <w:rsid w:val="00582E52"/>
    <w:rsid w:val="0058319C"/>
    <w:rsid w:val="005848E1"/>
    <w:rsid w:val="00585D98"/>
    <w:rsid w:val="00585E8C"/>
    <w:rsid w:val="00585F19"/>
    <w:rsid w:val="00587D2B"/>
    <w:rsid w:val="00590FA1"/>
    <w:rsid w:val="005931F7"/>
    <w:rsid w:val="00593D06"/>
    <w:rsid w:val="00594309"/>
    <w:rsid w:val="00594729"/>
    <w:rsid w:val="00595FA2"/>
    <w:rsid w:val="00596EF5"/>
    <w:rsid w:val="005970CB"/>
    <w:rsid w:val="005977C7"/>
    <w:rsid w:val="005A10C1"/>
    <w:rsid w:val="005A3FD8"/>
    <w:rsid w:val="005A4856"/>
    <w:rsid w:val="005A4FF1"/>
    <w:rsid w:val="005A6207"/>
    <w:rsid w:val="005B0DDB"/>
    <w:rsid w:val="005B0E96"/>
    <w:rsid w:val="005B11B2"/>
    <w:rsid w:val="005B16F2"/>
    <w:rsid w:val="005B179F"/>
    <w:rsid w:val="005B3322"/>
    <w:rsid w:val="005B401C"/>
    <w:rsid w:val="005B408D"/>
    <w:rsid w:val="005B59EF"/>
    <w:rsid w:val="005B710A"/>
    <w:rsid w:val="005B71F8"/>
    <w:rsid w:val="005C120D"/>
    <w:rsid w:val="005C1373"/>
    <w:rsid w:val="005C1976"/>
    <w:rsid w:val="005C2304"/>
    <w:rsid w:val="005C3904"/>
    <w:rsid w:val="005C3E9B"/>
    <w:rsid w:val="005C6017"/>
    <w:rsid w:val="005C7778"/>
    <w:rsid w:val="005D0B15"/>
    <w:rsid w:val="005D219F"/>
    <w:rsid w:val="005D2852"/>
    <w:rsid w:val="005D2CE3"/>
    <w:rsid w:val="005D4F23"/>
    <w:rsid w:val="005D5129"/>
    <w:rsid w:val="005D51A6"/>
    <w:rsid w:val="005D53FF"/>
    <w:rsid w:val="005D747B"/>
    <w:rsid w:val="005E0179"/>
    <w:rsid w:val="005E1290"/>
    <w:rsid w:val="005E132C"/>
    <w:rsid w:val="005E17AD"/>
    <w:rsid w:val="005E1A47"/>
    <w:rsid w:val="005E2C84"/>
    <w:rsid w:val="005E386C"/>
    <w:rsid w:val="005E3D86"/>
    <w:rsid w:val="005E3EEA"/>
    <w:rsid w:val="005F0173"/>
    <w:rsid w:val="005F172D"/>
    <w:rsid w:val="005F1B3E"/>
    <w:rsid w:val="005F2088"/>
    <w:rsid w:val="005F214B"/>
    <w:rsid w:val="005F2A45"/>
    <w:rsid w:val="005F3745"/>
    <w:rsid w:val="005F3FC8"/>
    <w:rsid w:val="005F49D5"/>
    <w:rsid w:val="005F56D9"/>
    <w:rsid w:val="005F750B"/>
    <w:rsid w:val="005F7E60"/>
    <w:rsid w:val="00600968"/>
    <w:rsid w:val="00600B72"/>
    <w:rsid w:val="00600FD6"/>
    <w:rsid w:val="00601AB7"/>
    <w:rsid w:val="00601B08"/>
    <w:rsid w:val="00601F78"/>
    <w:rsid w:val="0060232C"/>
    <w:rsid w:val="0060255A"/>
    <w:rsid w:val="006028FD"/>
    <w:rsid w:val="0060391B"/>
    <w:rsid w:val="006044C9"/>
    <w:rsid w:val="006054AE"/>
    <w:rsid w:val="0060554A"/>
    <w:rsid w:val="006067C2"/>
    <w:rsid w:val="00607217"/>
    <w:rsid w:val="00610FCF"/>
    <w:rsid w:val="006113BB"/>
    <w:rsid w:val="00611E32"/>
    <w:rsid w:val="00612D71"/>
    <w:rsid w:val="00612E8C"/>
    <w:rsid w:val="00612F3C"/>
    <w:rsid w:val="00613E7B"/>
    <w:rsid w:val="0061407E"/>
    <w:rsid w:val="00614193"/>
    <w:rsid w:val="00614EF5"/>
    <w:rsid w:val="006150FF"/>
    <w:rsid w:val="00615603"/>
    <w:rsid w:val="00615D04"/>
    <w:rsid w:val="00616AE0"/>
    <w:rsid w:val="00617B24"/>
    <w:rsid w:val="006221FA"/>
    <w:rsid w:val="00622C9C"/>
    <w:rsid w:val="00622FA7"/>
    <w:rsid w:val="00623C28"/>
    <w:rsid w:val="00623CC2"/>
    <w:rsid w:val="00624721"/>
    <w:rsid w:val="006261DD"/>
    <w:rsid w:val="00627D79"/>
    <w:rsid w:val="006317BB"/>
    <w:rsid w:val="00632AAD"/>
    <w:rsid w:val="00633774"/>
    <w:rsid w:val="00633D2E"/>
    <w:rsid w:val="00633D8B"/>
    <w:rsid w:val="00633F23"/>
    <w:rsid w:val="00634B3E"/>
    <w:rsid w:val="006350E2"/>
    <w:rsid w:val="0063581C"/>
    <w:rsid w:val="006365A4"/>
    <w:rsid w:val="0063796C"/>
    <w:rsid w:val="00640398"/>
    <w:rsid w:val="00640943"/>
    <w:rsid w:val="0064178A"/>
    <w:rsid w:val="00641F44"/>
    <w:rsid w:val="006421B3"/>
    <w:rsid w:val="006455DC"/>
    <w:rsid w:val="00645EA5"/>
    <w:rsid w:val="006462D1"/>
    <w:rsid w:val="006469CB"/>
    <w:rsid w:val="00647770"/>
    <w:rsid w:val="00647885"/>
    <w:rsid w:val="006501B7"/>
    <w:rsid w:val="00650FF6"/>
    <w:rsid w:val="00651BF5"/>
    <w:rsid w:val="006520BD"/>
    <w:rsid w:val="00652A67"/>
    <w:rsid w:val="0065353E"/>
    <w:rsid w:val="006541A7"/>
    <w:rsid w:val="00655CF2"/>
    <w:rsid w:val="006571EF"/>
    <w:rsid w:val="00657FA0"/>
    <w:rsid w:val="00660DEA"/>
    <w:rsid w:val="00660EDB"/>
    <w:rsid w:val="00660F1F"/>
    <w:rsid w:val="006612BE"/>
    <w:rsid w:val="0066260D"/>
    <w:rsid w:val="00662AD4"/>
    <w:rsid w:val="00662F98"/>
    <w:rsid w:val="006643F2"/>
    <w:rsid w:val="00667705"/>
    <w:rsid w:val="006677CA"/>
    <w:rsid w:val="006706EB"/>
    <w:rsid w:val="006744CF"/>
    <w:rsid w:val="006749CB"/>
    <w:rsid w:val="00675DCA"/>
    <w:rsid w:val="00676B6E"/>
    <w:rsid w:val="006773B3"/>
    <w:rsid w:val="00677EF6"/>
    <w:rsid w:val="006803B8"/>
    <w:rsid w:val="0068092E"/>
    <w:rsid w:val="00680A26"/>
    <w:rsid w:val="006825F3"/>
    <w:rsid w:val="0068325A"/>
    <w:rsid w:val="006852C7"/>
    <w:rsid w:val="00686D76"/>
    <w:rsid w:val="00690DA5"/>
    <w:rsid w:val="00690E97"/>
    <w:rsid w:val="006914AD"/>
    <w:rsid w:val="00693561"/>
    <w:rsid w:val="006935F6"/>
    <w:rsid w:val="00693978"/>
    <w:rsid w:val="00693A7C"/>
    <w:rsid w:val="00694128"/>
    <w:rsid w:val="00694912"/>
    <w:rsid w:val="006960AD"/>
    <w:rsid w:val="0069676C"/>
    <w:rsid w:val="006A0EEC"/>
    <w:rsid w:val="006A0F4C"/>
    <w:rsid w:val="006A41B0"/>
    <w:rsid w:val="006A4F58"/>
    <w:rsid w:val="006A5012"/>
    <w:rsid w:val="006A5EA5"/>
    <w:rsid w:val="006A5F18"/>
    <w:rsid w:val="006A5F25"/>
    <w:rsid w:val="006A6301"/>
    <w:rsid w:val="006A68D3"/>
    <w:rsid w:val="006A6B27"/>
    <w:rsid w:val="006A7CF6"/>
    <w:rsid w:val="006A7D87"/>
    <w:rsid w:val="006B05EB"/>
    <w:rsid w:val="006B0AF6"/>
    <w:rsid w:val="006B16ED"/>
    <w:rsid w:val="006B2165"/>
    <w:rsid w:val="006B2177"/>
    <w:rsid w:val="006B22AA"/>
    <w:rsid w:val="006B304B"/>
    <w:rsid w:val="006B39E9"/>
    <w:rsid w:val="006B52C2"/>
    <w:rsid w:val="006B63AE"/>
    <w:rsid w:val="006B656E"/>
    <w:rsid w:val="006C0160"/>
    <w:rsid w:val="006C028D"/>
    <w:rsid w:val="006C03D0"/>
    <w:rsid w:val="006C0A02"/>
    <w:rsid w:val="006C10FD"/>
    <w:rsid w:val="006C11A4"/>
    <w:rsid w:val="006C1F62"/>
    <w:rsid w:val="006C3273"/>
    <w:rsid w:val="006C41A1"/>
    <w:rsid w:val="006C500C"/>
    <w:rsid w:val="006C5B58"/>
    <w:rsid w:val="006C6516"/>
    <w:rsid w:val="006C6CC2"/>
    <w:rsid w:val="006C72BD"/>
    <w:rsid w:val="006C7A3D"/>
    <w:rsid w:val="006D0382"/>
    <w:rsid w:val="006D05AA"/>
    <w:rsid w:val="006D13C5"/>
    <w:rsid w:val="006D43BE"/>
    <w:rsid w:val="006D540A"/>
    <w:rsid w:val="006D541D"/>
    <w:rsid w:val="006D578F"/>
    <w:rsid w:val="006D6BE1"/>
    <w:rsid w:val="006D760F"/>
    <w:rsid w:val="006D7785"/>
    <w:rsid w:val="006D79B4"/>
    <w:rsid w:val="006E3980"/>
    <w:rsid w:val="006E591B"/>
    <w:rsid w:val="006E6B42"/>
    <w:rsid w:val="006E7006"/>
    <w:rsid w:val="006F0AD2"/>
    <w:rsid w:val="006F1250"/>
    <w:rsid w:val="006F220F"/>
    <w:rsid w:val="006F26A4"/>
    <w:rsid w:val="006F3042"/>
    <w:rsid w:val="006F30F0"/>
    <w:rsid w:val="006F44FD"/>
    <w:rsid w:val="006F555C"/>
    <w:rsid w:val="006F5710"/>
    <w:rsid w:val="006F57DE"/>
    <w:rsid w:val="006F6EA3"/>
    <w:rsid w:val="007009F4"/>
    <w:rsid w:val="00701D0C"/>
    <w:rsid w:val="0070242A"/>
    <w:rsid w:val="00704200"/>
    <w:rsid w:val="0070470D"/>
    <w:rsid w:val="00705566"/>
    <w:rsid w:val="00705836"/>
    <w:rsid w:val="00706126"/>
    <w:rsid w:val="007064C9"/>
    <w:rsid w:val="00707098"/>
    <w:rsid w:val="00707528"/>
    <w:rsid w:val="00711FB9"/>
    <w:rsid w:val="007122EB"/>
    <w:rsid w:val="007123A5"/>
    <w:rsid w:val="0071242D"/>
    <w:rsid w:val="007127CF"/>
    <w:rsid w:val="00713494"/>
    <w:rsid w:val="00715BD7"/>
    <w:rsid w:val="00716A65"/>
    <w:rsid w:val="00717CFD"/>
    <w:rsid w:val="00717D3E"/>
    <w:rsid w:val="00721BAF"/>
    <w:rsid w:val="007223BF"/>
    <w:rsid w:val="007246A4"/>
    <w:rsid w:val="00727BA7"/>
    <w:rsid w:val="00727E46"/>
    <w:rsid w:val="007306A6"/>
    <w:rsid w:val="007306FD"/>
    <w:rsid w:val="00730D80"/>
    <w:rsid w:val="00730DBC"/>
    <w:rsid w:val="0073286B"/>
    <w:rsid w:val="00733332"/>
    <w:rsid w:val="00733844"/>
    <w:rsid w:val="007351DE"/>
    <w:rsid w:val="007354C7"/>
    <w:rsid w:val="00736113"/>
    <w:rsid w:val="0073637B"/>
    <w:rsid w:val="00737902"/>
    <w:rsid w:val="007405AF"/>
    <w:rsid w:val="0074151D"/>
    <w:rsid w:val="00742775"/>
    <w:rsid w:val="007427B4"/>
    <w:rsid w:val="00742973"/>
    <w:rsid w:val="00742DC1"/>
    <w:rsid w:val="00743B81"/>
    <w:rsid w:val="007464C7"/>
    <w:rsid w:val="00746CF7"/>
    <w:rsid w:val="00747ACF"/>
    <w:rsid w:val="00750555"/>
    <w:rsid w:val="00751343"/>
    <w:rsid w:val="00751846"/>
    <w:rsid w:val="00752FD5"/>
    <w:rsid w:val="00754134"/>
    <w:rsid w:val="0075468B"/>
    <w:rsid w:val="0076066F"/>
    <w:rsid w:val="0076113D"/>
    <w:rsid w:val="007626DA"/>
    <w:rsid w:val="007628D2"/>
    <w:rsid w:val="00762D06"/>
    <w:rsid w:val="00763067"/>
    <w:rsid w:val="00763ABA"/>
    <w:rsid w:val="0076539B"/>
    <w:rsid w:val="007673FA"/>
    <w:rsid w:val="00767F39"/>
    <w:rsid w:val="00772119"/>
    <w:rsid w:val="00773036"/>
    <w:rsid w:val="00773250"/>
    <w:rsid w:val="00773A3B"/>
    <w:rsid w:val="00775212"/>
    <w:rsid w:val="00775398"/>
    <w:rsid w:val="007809F8"/>
    <w:rsid w:val="007812AB"/>
    <w:rsid w:val="007818F3"/>
    <w:rsid w:val="0078210D"/>
    <w:rsid w:val="007824EA"/>
    <w:rsid w:val="00782FFF"/>
    <w:rsid w:val="0078369E"/>
    <w:rsid w:val="00785D38"/>
    <w:rsid w:val="00786905"/>
    <w:rsid w:val="00786F93"/>
    <w:rsid w:val="00791769"/>
    <w:rsid w:val="00792367"/>
    <w:rsid w:val="007927B1"/>
    <w:rsid w:val="00792AA6"/>
    <w:rsid w:val="00795836"/>
    <w:rsid w:val="007A09AE"/>
    <w:rsid w:val="007A0ADC"/>
    <w:rsid w:val="007A1742"/>
    <w:rsid w:val="007A1A4A"/>
    <w:rsid w:val="007A1DEF"/>
    <w:rsid w:val="007A1E9B"/>
    <w:rsid w:val="007A2D61"/>
    <w:rsid w:val="007A4813"/>
    <w:rsid w:val="007A4E66"/>
    <w:rsid w:val="007A6012"/>
    <w:rsid w:val="007A772C"/>
    <w:rsid w:val="007A7994"/>
    <w:rsid w:val="007A7AE5"/>
    <w:rsid w:val="007B134E"/>
    <w:rsid w:val="007B1B7D"/>
    <w:rsid w:val="007B293E"/>
    <w:rsid w:val="007B2CAC"/>
    <w:rsid w:val="007B3D26"/>
    <w:rsid w:val="007B3F1B"/>
    <w:rsid w:val="007B4067"/>
    <w:rsid w:val="007B412E"/>
    <w:rsid w:val="007B4529"/>
    <w:rsid w:val="007B4E25"/>
    <w:rsid w:val="007B7CE2"/>
    <w:rsid w:val="007C04EE"/>
    <w:rsid w:val="007C0ACB"/>
    <w:rsid w:val="007C0FDD"/>
    <w:rsid w:val="007C165F"/>
    <w:rsid w:val="007C2B15"/>
    <w:rsid w:val="007C3B41"/>
    <w:rsid w:val="007C3DCD"/>
    <w:rsid w:val="007C3EF9"/>
    <w:rsid w:val="007C77CA"/>
    <w:rsid w:val="007D0129"/>
    <w:rsid w:val="007D23C5"/>
    <w:rsid w:val="007D4427"/>
    <w:rsid w:val="007D46C5"/>
    <w:rsid w:val="007D4F1B"/>
    <w:rsid w:val="007D5385"/>
    <w:rsid w:val="007D6641"/>
    <w:rsid w:val="007D669D"/>
    <w:rsid w:val="007D6889"/>
    <w:rsid w:val="007D78D3"/>
    <w:rsid w:val="007E0B89"/>
    <w:rsid w:val="007E1AA2"/>
    <w:rsid w:val="007E293D"/>
    <w:rsid w:val="007E2987"/>
    <w:rsid w:val="007E2CBF"/>
    <w:rsid w:val="007E2F6C"/>
    <w:rsid w:val="007E347D"/>
    <w:rsid w:val="007E35FC"/>
    <w:rsid w:val="007E4B17"/>
    <w:rsid w:val="007E7290"/>
    <w:rsid w:val="007E7468"/>
    <w:rsid w:val="007F0F8D"/>
    <w:rsid w:val="007F183D"/>
    <w:rsid w:val="007F2282"/>
    <w:rsid w:val="007F2EFE"/>
    <w:rsid w:val="007F5E06"/>
    <w:rsid w:val="007F5F24"/>
    <w:rsid w:val="007F687B"/>
    <w:rsid w:val="007F6B95"/>
    <w:rsid w:val="007F754C"/>
    <w:rsid w:val="007F7B4F"/>
    <w:rsid w:val="00800CC5"/>
    <w:rsid w:val="008019C5"/>
    <w:rsid w:val="00801E9A"/>
    <w:rsid w:val="00801EB4"/>
    <w:rsid w:val="00802A06"/>
    <w:rsid w:val="00804F07"/>
    <w:rsid w:val="008055DF"/>
    <w:rsid w:val="008056FA"/>
    <w:rsid w:val="008076F1"/>
    <w:rsid w:val="00807A4F"/>
    <w:rsid w:val="00812E3E"/>
    <w:rsid w:val="00814DD9"/>
    <w:rsid w:val="008158EB"/>
    <w:rsid w:val="008169E7"/>
    <w:rsid w:val="00817B3B"/>
    <w:rsid w:val="008229D0"/>
    <w:rsid w:val="00822E96"/>
    <w:rsid w:val="00823476"/>
    <w:rsid w:val="008266F0"/>
    <w:rsid w:val="00826B89"/>
    <w:rsid w:val="00827215"/>
    <w:rsid w:val="00827D3F"/>
    <w:rsid w:val="0083085B"/>
    <w:rsid w:val="00831556"/>
    <w:rsid w:val="008318D5"/>
    <w:rsid w:val="00831FDB"/>
    <w:rsid w:val="00832D56"/>
    <w:rsid w:val="00833DC4"/>
    <w:rsid w:val="00834938"/>
    <w:rsid w:val="008354EA"/>
    <w:rsid w:val="00836F1F"/>
    <w:rsid w:val="00837C60"/>
    <w:rsid w:val="008410FC"/>
    <w:rsid w:val="008413BA"/>
    <w:rsid w:val="00841A91"/>
    <w:rsid w:val="008428C9"/>
    <w:rsid w:val="00842E74"/>
    <w:rsid w:val="00844512"/>
    <w:rsid w:val="00844846"/>
    <w:rsid w:val="008452DA"/>
    <w:rsid w:val="00846806"/>
    <w:rsid w:val="0084773D"/>
    <w:rsid w:val="00847AF1"/>
    <w:rsid w:val="0085002F"/>
    <w:rsid w:val="00851569"/>
    <w:rsid w:val="0085156C"/>
    <w:rsid w:val="008521B8"/>
    <w:rsid w:val="0085289C"/>
    <w:rsid w:val="00852A36"/>
    <w:rsid w:val="00853746"/>
    <w:rsid w:val="00853A8B"/>
    <w:rsid w:val="00853BE6"/>
    <w:rsid w:val="008548DF"/>
    <w:rsid w:val="008577D4"/>
    <w:rsid w:val="00860C4D"/>
    <w:rsid w:val="00861182"/>
    <w:rsid w:val="00862BF4"/>
    <w:rsid w:val="0086346C"/>
    <w:rsid w:val="0086494D"/>
    <w:rsid w:val="0086496E"/>
    <w:rsid w:val="00865BF3"/>
    <w:rsid w:val="00865D30"/>
    <w:rsid w:val="00865FC1"/>
    <w:rsid w:val="0086757F"/>
    <w:rsid w:val="00870559"/>
    <w:rsid w:val="00870AA4"/>
    <w:rsid w:val="00870EFB"/>
    <w:rsid w:val="00871DB6"/>
    <w:rsid w:val="0087272D"/>
    <w:rsid w:val="0087555F"/>
    <w:rsid w:val="00875832"/>
    <w:rsid w:val="008805B1"/>
    <w:rsid w:val="00881082"/>
    <w:rsid w:val="008818F5"/>
    <w:rsid w:val="00881A71"/>
    <w:rsid w:val="0088600D"/>
    <w:rsid w:val="00887FA6"/>
    <w:rsid w:val="008911C0"/>
    <w:rsid w:val="00892062"/>
    <w:rsid w:val="008925F2"/>
    <w:rsid w:val="0089360E"/>
    <w:rsid w:val="00894C5C"/>
    <w:rsid w:val="0089564A"/>
    <w:rsid w:val="00896487"/>
    <w:rsid w:val="00897B11"/>
    <w:rsid w:val="008A12C6"/>
    <w:rsid w:val="008A1931"/>
    <w:rsid w:val="008A3540"/>
    <w:rsid w:val="008A46E1"/>
    <w:rsid w:val="008A5321"/>
    <w:rsid w:val="008A61F3"/>
    <w:rsid w:val="008A654F"/>
    <w:rsid w:val="008A66DE"/>
    <w:rsid w:val="008A6CC0"/>
    <w:rsid w:val="008A70C2"/>
    <w:rsid w:val="008A764C"/>
    <w:rsid w:val="008A7A45"/>
    <w:rsid w:val="008B03EC"/>
    <w:rsid w:val="008B0B29"/>
    <w:rsid w:val="008B0FCF"/>
    <w:rsid w:val="008B4E44"/>
    <w:rsid w:val="008B5B2A"/>
    <w:rsid w:val="008B6B4D"/>
    <w:rsid w:val="008B6FA5"/>
    <w:rsid w:val="008B75A2"/>
    <w:rsid w:val="008B7ABA"/>
    <w:rsid w:val="008C0EE8"/>
    <w:rsid w:val="008C2716"/>
    <w:rsid w:val="008C6905"/>
    <w:rsid w:val="008C6C5C"/>
    <w:rsid w:val="008C7C32"/>
    <w:rsid w:val="008D1391"/>
    <w:rsid w:val="008D3327"/>
    <w:rsid w:val="008D39EF"/>
    <w:rsid w:val="008D4337"/>
    <w:rsid w:val="008D5206"/>
    <w:rsid w:val="008D6B19"/>
    <w:rsid w:val="008E0763"/>
    <w:rsid w:val="008E2E9F"/>
    <w:rsid w:val="008E4138"/>
    <w:rsid w:val="008E432F"/>
    <w:rsid w:val="008E7739"/>
    <w:rsid w:val="008E780F"/>
    <w:rsid w:val="008E7E2B"/>
    <w:rsid w:val="008F1F21"/>
    <w:rsid w:val="008F2AC6"/>
    <w:rsid w:val="008F4E9D"/>
    <w:rsid w:val="008F5B44"/>
    <w:rsid w:val="008F5CB4"/>
    <w:rsid w:val="008F5E15"/>
    <w:rsid w:val="008F6473"/>
    <w:rsid w:val="008F739E"/>
    <w:rsid w:val="008F75CB"/>
    <w:rsid w:val="00900A82"/>
    <w:rsid w:val="00900C5A"/>
    <w:rsid w:val="00901387"/>
    <w:rsid w:val="00902B1C"/>
    <w:rsid w:val="00905614"/>
    <w:rsid w:val="00907137"/>
    <w:rsid w:val="009105FA"/>
    <w:rsid w:val="00910BEB"/>
    <w:rsid w:val="00910F75"/>
    <w:rsid w:val="009114C3"/>
    <w:rsid w:val="00911B33"/>
    <w:rsid w:val="00913949"/>
    <w:rsid w:val="00914158"/>
    <w:rsid w:val="00914DDE"/>
    <w:rsid w:val="00915045"/>
    <w:rsid w:val="009153AA"/>
    <w:rsid w:val="00915E9E"/>
    <w:rsid w:val="009166B6"/>
    <w:rsid w:val="0091696B"/>
    <w:rsid w:val="00917038"/>
    <w:rsid w:val="00920001"/>
    <w:rsid w:val="00920E99"/>
    <w:rsid w:val="00921646"/>
    <w:rsid w:val="0092256F"/>
    <w:rsid w:val="009241B0"/>
    <w:rsid w:val="00924614"/>
    <w:rsid w:val="00925BB3"/>
    <w:rsid w:val="00930553"/>
    <w:rsid w:val="00931E7A"/>
    <w:rsid w:val="00932CED"/>
    <w:rsid w:val="00933453"/>
    <w:rsid w:val="009349E8"/>
    <w:rsid w:val="00934F2C"/>
    <w:rsid w:val="009356D2"/>
    <w:rsid w:val="009360ED"/>
    <w:rsid w:val="00937213"/>
    <w:rsid w:val="00937B1B"/>
    <w:rsid w:val="00937BA5"/>
    <w:rsid w:val="009401DD"/>
    <w:rsid w:val="0094078C"/>
    <w:rsid w:val="009411ED"/>
    <w:rsid w:val="009417EE"/>
    <w:rsid w:val="00941861"/>
    <w:rsid w:val="009418A3"/>
    <w:rsid w:val="00941C79"/>
    <w:rsid w:val="00941EB0"/>
    <w:rsid w:val="00942103"/>
    <w:rsid w:val="00944DE9"/>
    <w:rsid w:val="009463FC"/>
    <w:rsid w:val="00947DE7"/>
    <w:rsid w:val="00950AE0"/>
    <w:rsid w:val="009519A8"/>
    <w:rsid w:val="0095201B"/>
    <w:rsid w:val="00954FBD"/>
    <w:rsid w:val="00960648"/>
    <w:rsid w:val="00960C38"/>
    <w:rsid w:val="00960CBD"/>
    <w:rsid w:val="00961092"/>
    <w:rsid w:val="00961613"/>
    <w:rsid w:val="00961702"/>
    <w:rsid w:val="00961B4C"/>
    <w:rsid w:val="00961B90"/>
    <w:rsid w:val="0096432B"/>
    <w:rsid w:val="00965B22"/>
    <w:rsid w:val="00965D17"/>
    <w:rsid w:val="0096616A"/>
    <w:rsid w:val="00966432"/>
    <w:rsid w:val="00967BFC"/>
    <w:rsid w:val="009726AC"/>
    <w:rsid w:val="00972CB8"/>
    <w:rsid w:val="00972D2A"/>
    <w:rsid w:val="00972EE7"/>
    <w:rsid w:val="00973919"/>
    <w:rsid w:val="00973A58"/>
    <w:rsid w:val="00974D7E"/>
    <w:rsid w:val="00975871"/>
    <w:rsid w:val="00975998"/>
    <w:rsid w:val="00976672"/>
    <w:rsid w:val="009816B3"/>
    <w:rsid w:val="00981B06"/>
    <w:rsid w:val="00982B62"/>
    <w:rsid w:val="0098547C"/>
    <w:rsid w:val="00986174"/>
    <w:rsid w:val="00987231"/>
    <w:rsid w:val="0098738E"/>
    <w:rsid w:val="00991496"/>
    <w:rsid w:val="0099162E"/>
    <w:rsid w:val="00991746"/>
    <w:rsid w:val="009917CB"/>
    <w:rsid w:val="009934FE"/>
    <w:rsid w:val="00995725"/>
    <w:rsid w:val="00996304"/>
    <w:rsid w:val="00997FFC"/>
    <w:rsid w:val="009A0C81"/>
    <w:rsid w:val="009A11CE"/>
    <w:rsid w:val="009A232A"/>
    <w:rsid w:val="009A264D"/>
    <w:rsid w:val="009A396A"/>
    <w:rsid w:val="009A39E6"/>
    <w:rsid w:val="009A465E"/>
    <w:rsid w:val="009A4A80"/>
    <w:rsid w:val="009A6825"/>
    <w:rsid w:val="009A682A"/>
    <w:rsid w:val="009B0365"/>
    <w:rsid w:val="009B059E"/>
    <w:rsid w:val="009B1420"/>
    <w:rsid w:val="009B18BB"/>
    <w:rsid w:val="009B2CDE"/>
    <w:rsid w:val="009B2E4A"/>
    <w:rsid w:val="009B4E44"/>
    <w:rsid w:val="009B7169"/>
    <w:rsid w:val="009B7C02"/>
    <w:rsid w:val="009C0029"/>
    <w:rsid w:val="009C0DBC"/>
    <w:rsid w:val="009C0E7C"/>
    <w:rsid w:val="009C128A"/>
    <w:rsid w:val="009C1496"/>
    <w:rsid w:val="009C403B"/>
    <w:rsid w:val="009C4E15"/>
    <w:rsid w:val="009D1896"/>
    <w:rsid w:val="009D2189"/>
    <w:rsid w:val="009D365E"/>
    <w:rsid w:val="009D3F32"/>
    <w:rsid w:val="009D43A7"/>
    <w:rsid w:val="009D4AC6"/>
    <w:rsid w:val="009D50E4"/>
    <w:rsid w:val="009D558F"/>
    <w:rsid w:val="009D56E5"/>
    <w:rsid w:val="009D6B15"/>
    <w:rsid w:val="009E1C65"/>
    <w:rsid w:val="009E1DBD"/>
    <w:rsid w:val="009E62DC"/>
    <w:rsid w:val="009E7D00"/>
    <w:rsid w:val="009F02D6"/>
    <w:rsid w:val="009F0636"/>
    <w:rsid w:val="009F06E8"/>
    <w:rsid w:val="009F2856"/>
    <w:rsid w:val="009F3770"/>
    <w:rsid w:val="009F4EB9"/>
    <w:rsid w:val="009F6B7E"/>
    <w:rsid w:val="00A014BD"/>
    <w:rsid w:val="00A0187B"/>
    <w:rsid w:val="00A02E7C"/>
    <w:rsid w:val="00A0401F"/>
    <w:rsid w:val="00A05452"/>
    <w:rsid w:val="00A05C55"/>
    <w:rsid w:val="00A06088"/>
    <w:rsid w:val="00A072EE"/>
    <w:rsid w:val="00A07536"/>
    <w:rsid w:val="00A10C2F"/>
    <w:rsid w:val="00A12866"/>
    <w:rsid w:val="00A12886"/>
    <w:rsid w:val="00A12DE3"/>
    <w:rsid w:val="00A13797"/>
    <w:rsid w:val="00A142CE"/>
    <w:rsid w:val="00A14901"/>
    <w:rsid w:val="00A172B3"/>
    <w:rsid w:val="00A2035E"/>
    <w:rsid w:val="00A2063C"/>
    <w:rsid w:val="00A20D7A"/>
    <w:rsid w:val="00A22108"/>
    <w:rsid w:val="00A23822"/>
    <w:rsid w:val="00A23C0A"/>
    <w:rsid w:val="00A24DCC"/>
    <w:rsid w:val="00A24EEB"/>
    <w:rsid w:val="00A255FF"/>
    <w:rsid w:val="00A264C8"/>
    <w:rsid w:val="00A26F3C"/>
    <w:rsid w:val="00A26FF0"/>
    <w:rsid w:val="00A26FF7"/>
    <w:rsid w:val="00A27E0C"/>
    <w:rsid w:val="00A30718"/>
    <w:rsid w:val="00A30B06"/>
    <w:rsid w:val="00A3137E"/>
    <w:rsid w:val="00A321F1"/>
    <w:rsid w:val="00A32DD9"/>
    <w:rsid w:val="00A33544"/>
    <w:rsid w:val="00A3405C"/>
    <w:rsid w:val="00A34985"/>
    <w:rsid w:val="00A35BBA"/>
    <w:rsid w:val="00A36427"/>
    <w:rsid w:val="00A36AFF"/>
    <w:rsid w:val="00A37693"/>
    <w:rsid w:val="00A37B51"/>
    <w:rsid w:val="00A37D3B"/>
    <w:rsid w:val="00A40261"/>
    <w:rsid w:val="00A41285"/>
    <w:rsid w:val="00A42EDC"/>
    <w:rsid w:val="00A4398E"/>
    <w:rsid w:val="00A43FCA"/>
    <w:rsid w:val="00A446E8"/>
    <w:rsid w:val="00A4526F"/>
    <w:rsid w:val="00A4556A"/>
    <w:rsid w:val="00A45B25"/>
    <w:rsid w:val="00A46125"/>
    <w:rsid w:val="00A46B2C"/>
    <w:rsid w:val="00A46DDD"/>
    <w:rsid w:val="00A4700E"/>
    <w:rsid w:val="00A4746C"/>
    <w:rsid w:val="00A5118C"/>
    <w:rsid w:val="00A54C8C"/>
    <w:rsid w:val="00A54F83"/>
    <w:rsid w:val="00A55206"/>
    <w:rsid w:val="00A576B7"/>
    <w:rsid w:val="00A6224A"/>
    <w:rsid w:val="00A62C2D"/>
    <w:rsid w:val="00A63976"/>
    <w:rsid w:val="00A67307"/>
    <w:rsid w:val="00A712F9"/>
    <w:rsid w:val="00A72B35"/>
    <w:rsid w:val="00A72CB7"/>
    <w:rsid w:val="00A73378"/>
    <w:rsid w:val="00A740AA"/>
    <w:rsid w:val="00A74D54"/>
    <w:rsid w:val="00A74F63"/>
    <w:rsid w:val="00A75AC5"/>
    <w:rsid w:val="00A77243"/>
    <w:rsid w:val="00A8095D"/>
    <w:rsid w:val="00A80CBB"/>
    <w:rsid w:val="00A82D36"/>
    <w:rsid w:val="00A833EB"/>
    <w:rsid w:val="00A84302"/>
    <w:rsid w:val="00A84466"/>
    <w:rsid w:val="00A84544"/>
    <w:rsid w:val="00A84A17"/>
    <w:rsid w:val="00A85860"/>
    <w:rsid w:val="00A85FC1"/>
    <w:rsid w:val="00A8784C"/>
    <w:rsid w:val="00A87B8B"/>
    <w:rsid w:val="00A87C4F"/>
    <w:rsid w:val="00A912C5"/>
    <w:rsid w:val="00A91321"/>
    <w:rsid w:val="00A94D3C"/>
    <w:rsid w:val="00A95EB6"/>
    <w:rsid w:val="00A969E4"/>
    <w:rsid w:val="00AA02E9"/>
    <w:rsid w:val="00AA07E2"/>
    <w:rsid w:val="00AA0AF4"/>
    <w:rsid w:val="00AA1AA5"/>
    <w:rsid w:val="00AA24EC"/>
    <w:rsid w:val="00AA56A3"/>
    <w:rsid w:val="00AA56C1"/>
    <w:rsid w:val="00AA63E3"/>
    <w:rsid w:val="00AA6CF0"/>
    <w:rsid w:val="00AA7C13"/>
    <w:rsid w:val="00AB0AB5"/>
    <w:rsid w:val="00AB0C57"/>
    <w:rsid w:val="00AB0CFB"/>
    <w:rsid w:val="00AB1329"/>
    <w:rsid w:val="00AB23AD"/>
    <w:rsid w:val="00AB35D2"/>
    <w:rsid w:val="00AB4084"/>
    <w:rsid w:val="00AB59BC"/>
    <w:rsid w:val="00AB6448"/>
    <w:rsid w:val="00AB6470"/>
    <w:rsid w:val="00AB6F04"/>
    <w:rsid w:val="00AC1608"/>
    <w:rsid w:val="00AC1B51"/>
    <w:rsid w:val="00AC2ADC"/>
    <w:rsid w:val="00AC39C7"/>
    <w:rsid w:val="00AC3A15"/>
    <w:rsid w:val="00AC3DDD"/>
    <w:rsid w:val="00AC57BC"/>
    <w:rsid w:val="00AD21EF"/>
    <w:rsid w:val="00AD394A"/>
    <w:rsid w:val="00AD4D4B"/>
    <w:rsid w:val="00AD4D51"/>
    <w:rsid w:val="00AD530C"/>
    <w:rsid w:val="00AD6096"/>
    <w:rsid w:val="00AD66BB"/>
    <w:rsid w:val="00AD754C"/>
    <w:rsid w:val="00AE2EE2"/>
    <w:rsid w:val="00AE4B27"/>
    <w:rsid w:val="00AE4B84"/>
    <w:rsid w:val="00AE60BB"/>
    <w:rsid w:val="00AE6300"/>
    <w:rsid w:val="00AE6EA7"/>
    <w:rsid w:val="00AE77C8"/>
    <w:rsid w:val="00AE7B1F"/>
    <w:rsid w:val="00AF1AC7"/>
    <w:rsid w:val="00AF2293"/>
    <w:rsid w:val="00AF2CBB"/>
    <w:rsid w:val="00AF3529"/>
    <w:rsid w:val="00AF484B"/>
    <w:rsid w:val="00AF57BF"/>
    <w:rsid w:val="00AF5D92"/>
    <w:rsid w:val="00B03101"/>
    <w:rsid w:val="00B0338E"/>
    <w:rsid w:val="00B036A7"/>
    <w:rsid w:val="00B03FC4"/>
    <w:rsid w:val="00B047EB"/>
    <w:rsid w:val="00B04C35"/>
    <w:rsid w:val="00B05BCC"/>
    <w:rsid w:val="00B063DF"/>
    <w:rsid w:val="00B1011E"/>
    <w:rsid w:val="00B10934"/>
    <w:rsid w:val="00B10CCA"/>
    <w:rsid w:val="00B10CE5"/>
    <w:rsid w:val="00B10D59"/>
    <w:rsid w:val="00B1101E"/>
    <w:rsid w:val="00B12480"/>
    <w:rsid w:val="00B1257C"/>
    <w:rsid w:val="00B12D4B"/>
    <w:rsid w:val="00B13BA9"/>
    <w:rsid w:val="00B14FCB"/>
    <w:rsid w:val="00B15429"/>
    <w:rsid w:val="00B15A3D"/>
    <w:rsid w:val="00B16F00"/>
    <w:rsid w:val="00B1712B"/>
    <w:rsid w:val="00B1769E"/>
    <w:rsid w:val="00B17C8F"/>
    <w:rsid w:val="00B21726"/>
    <w:rsid w:val="00B231AB"/>
    <w:rsid w:val="00B24354"/>
    <w:rsid w:val="00B24D10"/>
    <w:rsid w:val="00B251DF"/>
    <w:rsid w:val="00B256DE"/>
    <w:rsid w:val="00B27759"/>
    <w:rsid w:val="00B31214"/>
    <w:rsid w:val="00B314C6"/>
    <w:rsid w:val="00B32CA7"/>
    <w:rsid w:val="00B3471F"/>
    <w:rsid w:val="00B35728"/>
    <w:rsid w:val="00B37B6A"/>
    <w:rsid w:val="00B4050A"/>
    <w:rsid w:val="00B418E9"/>
    <w:rsid w:val="00B421D8"/>
    <w:rsid w:val="00B422F5"/>
    <w:rsid w:val="00B425C0"/>
    <w:rsid w:val="00B444A2"/>
    <w:rsid w:val="00B45273"/>
    <w:rsid w:val="00B4591F"/>
    <w:rsid w:val="00B47C46"/>
    <w:rsid w:val="00B47FF2"/>
    <w:rsid w:val="00B5004B"/>
    <w:rsid w:val="00B51966"/>
    <w:rsid w:val="00B51DAD"/>
    <w:rsid w:val="00B53D2E"/>
    <w:rsid w:val="00B55BA4"/>
    <w:rsid w:val="00B605D8"/>
    <w:rsid w:val="00B60A9E"/>
    <w:rsid w:val="00B6179F"/>
    <w:rsid w:val="00B6334B"/>
    <w:rsid w:val="00B63ACD"/>
    <w:rsid w:val="00B64FD3"/>
    <w:rsid w:val="00B65C9E"/>
    <w:rsid w:val="00B66239"/>
    <w:rsid w:val="00B67611"/>
    <w:rsid w:val="00B6764E"/>
    <w:rsid w:val="00B70D46"/>
    <w:rsid w:val="00B71396"/>
    <w:rsid w:val="00B726CA"/>
    <w:rsid w:val="00B7446B"/>
    <w:rsid w:val="00B74C8E"/>
    <w:rsid w:val="00B750FF"/>
    <w:rsid w:val="00B75114"/>
    <w:rsid w:val="00B76823"/>
    <w:rsid w:val="00B76983"/>
    <w:rsid w:val="00B76A00"/>
    <w:rsid w:val="00B774FA"/>
    <w:rsid w:val="00B812D1"/>
    <w:rsid w:val="00B81572"/>
    <w:rsid w:val="00B81686"/>
    <w:rsid w:val="00B834A7"/>
    <w:rsid w:val="00B84C2E"/>
    <w:rsid w:val="00B861FD"/>
    <w:rsid w:val="00B9193E"/>
    <w:rsid w:val="00B9285C"/>
    <w:rsid w:val="00B92F23"/>
    <w:rsid w:val="00B95205"/>
    <w:rsid w:val="00BA0277"/>
    <w:rsid w:val="00BA03C2"/>
    <w:rsid w:val="00BA0417"/>
    <w:rsid w:val="00BA290F"/>
    <w:rsid w:val="00BA369B"/>
    <w:rsid w:val="00BA3B51"/>
    <w:rsid w:val="00BA5109"/>
    <w:rsid w:val="00BA62BA"/>
    <w:rsid w:val="00BA7F9E"/>
    <w:rsid w:val="00BB2397"/>
    <w:rsid w:val="00BB2527"/>
    <w:rsid w:val="00BB2C5E"/>
    <w:rsid w:val="00BB3CD1"/>
    <w:rsid w:val="00BB675F"/>
    <w:rsid w:val="00BB7256"/>
    <w:rsid w:val="00BC10DE"/>
    <w:rsid w:val="00BC19A4"/>
    <w:rsid w:val="00BC2440"/>
    <w:rsid w:val="00BC4168"/>
    <w:rsid w:val="00BC4BA5"/>
    <w:rsid w:val="00BC5DA5"/>
    <w:rsid w:val="00BC6758"/>
    <w:rsid w:val="00BC6DB2"/>
    <w:rsid w:val="00BC7A89"/>
    <w:rsid w:val="00BD0C31"/>
    <w:rsid w:val="00BD1E9B"/>
    <w:rsid w:val="00BD2200"/>
    <w:rsid w:val="00BD2949"/>
    <w:rsid w:val="00BD3595"/>
    <w:rsid w:val="00BD38CD"/>
    <w:rsid w:val="00BD4627"/>
    <w:rsid w:val="00BD56FE"/>
    <w:rsid w:val="00BD57BB"/>
    <w:rsid w:val="00BD5A63"/>
    <w:rsid w:val="00BD5BE2"/>
    <w:rsid w:val="00BD7858"/>
    <w:rsid w:val="00BE0F71"/>
    <w:rsid w:val="00BE243C"/>
    <w:rsid w:val="00BE2929"/>
    <w:rsid w:val="00BE35FF"/>
    <w:rsid w:val="00BE46DF"/>
    <w:rsid w:val="00BE4912"/>
    <w:rsid w:val="00BE7D1C"/>
    <w:rsid w:val="00BF0050"/>
    <w:rsid w:val="00BF054D"/>
    <w:rsid w:val="00BF060A"/>
    <w:rsid w:val="00BF0E02"/>
    <w:rsid w:val="00BF1A9D"/>
    <w:rsid w:val="00BF1FB2"/>
    <w:rsid w:val="00BF562E"/>
    <w:rsid w:val="00BF6AA3"/>
    <w:rsid w:val="00C0051E"/>
    <w:rsid w:val="00C00584"/>
    <w:rsid w:val="00C00F93"/>
    <w:rsid w:val="00C010A9"/>
    <w:rsid w:val="00C019E9"/>
    <w:rsid w:val="00C02386"/>
    <w:rsid w:val="00C0273D"/>
    <w:rsid w:val="00C02926"/>
    <w:rsid w:val="00C043B4"/>
    <w:rsid w:val="00C0507D"/>
    <w:rsid w:val="00C050AB"/>
    <w:rsid w:val="00C05528"/>
    <w:rsid w:val="00C05937"/>
    <w:rsid w:val="00C05F7A"/>
    <w:rsid w:val="00C06335"/>
    <w:rsid w:val="00C0678E"/>
    <w:rsid w:val="00C06E27"/>
    <w:rsid w:val="00C07B71"/>
    <w:rsid w:val="00C11F74"/>
    <w:rsid w:val="00C132BB"/>
    <w:rsid w:val="00C14228"/>
    <w:rsid w:val="00C14BC8"/>
    <w:rsid w:val="00C157D0"/>
    <w:rsid w:val="00C16D3A"/>
    <w:rsid w:val="00C20523"/>
    <w:rsid w:val="00C225B2"/>
    <w:rsid w:val="00C23AD9"/>
    <w:rsid w:val="00C24534"/>
    <w:rsid w:val="00C2469A"/>
    <w:rsid w:val="00C25E5D"/>
    <w:rsid w:val="00C27622"/>
    <w:rsid w:val="00C3020A"/>
    <w:rsid w:val="00C31174"/>
    <w:rsid w:val="00C33C2A"/>
    <w:rsid w:val="00C343D5"/>
    <w:rsid w:val="00C34C58"/>
    <w:rsid w:val="00C35B58"/>
    <w:rsid w:val="00C35C0F"/>
    <w:rsid w:val="00C37917"/>
    <w:rsid w:val="00C379BE"/>
    <w:rsid w:val="00C41C73"/>
    <w:rsid w:val="00C424FC"/>
    <w:rsid w:val="00C426EA"/>
    <w:rsid w:val="00C42946"/>
    <w:rsid w:val="00C42CEB"/>
    <w:rsid w:val="00C4368F"/>
    <w:rsid w:val="00C44096"/>
    <w:rsid w:val="00C4550F"/>
    <w:rsid w:val="00C45CD8"/>
    <w:rsid w:val="00C46140"/>
    <w:rsid w:val="00C46320"/>
    <w:rsid w:val="00C463D2"/>
    <w:rsid w:val="00C51E92"/>
    <w:rsid w:val="00C5251A"/>
    <w:rsid w:val="00C53F84"/>
    <w:rsid w:val="00C5445C"/>
    <w:rsid w:val="00C5464F"/>
    <w:rsid w:val="00C5691A"/>
    <w:rsid w:val="00C57A78"/>
    <w:rsid w:val="00C57F2B"/>
    <w:rsid w:val="00C60042"/>
    <w:rsid w:val="00C60B0E"/>
    <w:rsid w:val="00C60BB3"/>
    <w:rsid w:val="00C622C7"/>
    <w:rsid w:val="00C62C56"/>
    <w:rsid w:val="00C63331"/>
    <w:rsid w:val="00C63472"/>
    <w:rsid w:val="00C644FD"/>
    <w:rsid w:val="00C64987"/>
    <w:rsid w:val="00C66BB3"/>
    <w:rsid w:val="00C708EE"/>
    <w:rsid w:val="00C70E42"/>
    <w:rsid w:val="00C70EF8"/>
    <w:rsid w:val="00C71077"/>
    <w:rsid w:val="00C718BD"/>
    <w:rsid w:val="00C71B12"/>
    <w:rsid w:val="00C71E2F"/>
    <w:rsid w:val="00C71F6F"/>
    <w:rsid w:val="00C7330F"/>
    <w:rsid w:val="00C74813"/>
    <w:rsid w:val="00C807EB"/>
    <w:rsid w:val="00C81F73"/>
    <w:rsid w:val="00C8235A"/>
    <w:rsid w:val="00C8254D"/>
    <w:rsid w:val="00C83C7A"/>
    <w:rsid w:val="00C86A68"/>
    <w:rsid w:val="00C8724E"/>
    <w:rsid w:val="00C87B33"/>
    <w:rsid w:val="00C92607"/>
    <w:rsid w:val="00C93A20"/>
    <w:rsid w:val="00C945E7"/>
    <w:rsid w:val="00C94CFF"/>
    <w:rsid w:val="00C958FA"/>
    <w:rsid w:val="00C95DED"/>
    <w:rsid w:val="00C97F30"/>
    <w:rsid w:val="00CA0164"/>
    <w:rsid w:val="00CA067E"/>
    <w:rsid w:val="00CA12CF"/>
    <w:rsid w:val="00CA4AC5"/>
    <w:rsid w:val="00CA53F3"/>
    <w:rsid w:val="00CA59E7"/>
    <w:rsid w:val="00CA614B"/>
    <w:rsid w:val="00CA6B4C"/>
    <w:rsid w:val="00CA79F8"/>
    <w:rsid w:val="00CB045C"/>
    <w:rsid w:val="00CB3E9E"/>
    <w:rsid w:val="00CB5C0F"/>
    <w:rsid w:val="00CB7DBF"/>
    <w:rsid w:val="00CC0A3F"/>
    <w:rsid w:val="00CC1024"/>
    <w:rsid w:val="00CC1900"/>
    <w:rsid w:val="00CC2472"/>
    <w:rsid w:val="00CC24F7"/>
    <w:rsid w:val="00CC43F4"/>
    <w:rsid w:val="00CC5B54"/>
    <w:rsid w:val="00CC62B7"/>
    <w:rsid w:val="00CC690A"/>
    <w:rsid w:val="00CC73E6"/>
    <w:rsid w:val="00CD08CF"/>
    <w:rsid w:val="00CD5C17"/>
    <w:rsid w:val="00CD5E32"/>
    <w:rsid w:val="00CD70AD"/>
    <w:rsid w:val="00CE1808"/>
    <w:rsid w:val="00CE19DE"/>
    <w:rsid w:val="00CE38B2"/>
    <w:rsid w:val="00CE3E92"/>
    <w:rsid w:val="00CE51A5"/>
    <w:rsid w:val="00CE5A27"/>
    <w:rsid w:val="00CF11FF"/>
    <w:rsid w:val="00CF1237"/>
    <w:rsid w:val="00CF3AB0"/>
    <w:rsid w:val="00CF4227"/>
    <w:rsid w:val="00CF55E6"/>
    <w:rsid w:val="00CF63BD"/>
    <w:rsid w:val="00CF6D1D"/>
    <w:rsid w:val="00CF718B"/>
    <w:rsid w:val="00D01C74"/>
    <w:rsid w:val="00D02AA9"/>
    <w:rsid w:val="00D02BAF"/>
    <w:rsid w:val="00D038EE"/>
    <w:rsid w:val="00D040A3"/>
    <w:rsid w:val="00D041C6"/>
    <w:rsid w:val="00D043FB"/>
    <w:rsid w:val="00D0504B"/>
    <w:rsid w:val="00D10B14"/>
    <w:rsid w:val="00D13004"/>
    <w:rsid w:val="00D1312B"/>
    <w:rsid w:val="00D1319D"/>
    <w:rsid w:val="00D13357"/>
    <w:rsid w:val="00D14BBA"/>
    <w:rsid w:val="00D15343"/>
    <w:rsid w:val="00D16E6B"/>
    <w:rsid w:val="00D17BA6"/>
    <w:rsid w:val="00D20A59"/>
    <w:rsid w:val="00D21198"/>
    <w:rsid w:val="00D21395"/>
    <w:rsid w:val="00D21AA8"/>
    <w:rsid w:val="00D22282"/>
    <w:rsid w:val="00D25401"/>
    <w:rsid w:val="00D26745"/>
    <w:rsid w:val="00D267DE"/>
    <w:rsid w:val="00D319B1"/>
    <w:rsid w:val="00D32196"/>
    <w:rsid w:val="00D33364"/>
    <w:rsid w:val="00D353E4"/>
    <w:rsid w:val="00D3709C"/>
    <w:rsid w:val="00D3744A"/>
    <w:rsid w:val="00D376EE"/>
    <w:rsid w:val="00D3782E"/>
    <w:rsid w:val="00D40040"/>
    <w:rsid w:val="00D423A9"/>
    <w:rsid w:val="00D43462"/>
    <w:rsid w:val="00D44D48"/>
    <w:rsid w:val="00D44E0A"/>
    <w:rsid w:val="00D45161"/>
    <w:rsid w:val="00D462C9"/>
    <w:rsid w:val="00D473F5"/>
    <w:rsid w:val="00D47BC6"/>
    <w:rsid w:val="00D50EE6"/>
    <w:rsid w:val="00D50F2F"/>
    <w:rsid w:val="00D52101"/>
    <w:rsid w:val="00D527CA"/>
    <w:rsid w:val="00D531A4"/>
    <w:rsid w:val="00D5338F"/>
    <w:rsid w:val="00D54C28"/>
    <w:rsid w:val="00D54D85"/>
    <w:rsid w:val="00D561D4"/>
    <w:rsid w:val="00D5669B"/>
    <w:rsid w:val="00D56C86"/>
    <w:rsid w:val="00D578D6"/>
    <w:rsid w:val="00D611AC"/>
    <w:rsid w:val="00D6121B"/>
    <w:rsid w:val="00D61752"/>
    <w:rsid w:val="00D6181A"/>
    <w:rsid w:val="00D63776"/>
    <w:rsid w:val="00D637BE"/>
    <w:rsid w:val="00D644A0"/>
    <w:rsid w:val="00D657D4"/>
    <w:rsid w:val="00D700C2"/>
    <w:rsid w:val="00D7052D"/>
    <w:rsid w:val="00D7496E"/>
    <w:rsid w:val="00D7615F"/>
    <w:rsid w:val="00D766ED"/>
    <w:rsid w:val="00D8022C"/>
    <w:rsid w:val="00D80714"/>
    <w:rsid w:val="00D815F8"/>
    <w:rsid w:val="00D81C07"/>
    <w:rsid w:val="00D81C0A"/>
    <w:rsid w:val="00D82184"/>
    <w:rsid w:val="00D822EA"/>
    <w:rsid w:val="00D839C4"/>
    <w:rsid w:val="00D83A5F"/>
    <w:rsid w:val="00D83C0C"/>
    <w:rsid w:val="00D84FB4"/>
    <w:rsid w:val="00D8798B"/>
    <w:rsid w:val="00D91DFA"/>
    <w:rsid w:val="00D91E1B"/>
    <w:rsid w:val="00D92E75"/>
    <w:rsid w:val="00D93E20"/>
    <w:rsid w:val="00D95648"/>
    <w:rsid w:val="00D96394"/>
    <w:rsid w:val="00D9680C"/>
    <w:rsid w:val="00D979EA"/>
    <w:rsid w:val="00DA1861"/>
    <w:rsid w:val="00DA1A7A"/>
    <w:rsid w:val="00DA27B6"/>
    <w:rsid w:val="00DA2E6F"/>
    <w:rsid w:val="00DA4F21"/>
    <w:rsid w:val="00DA5C2C"/>
    <w:rsid w:val="00DA5ED4"/>
    <w:rsid w:val="00DA6822"/>
    <w:rsid w:val="00DA7018"/>
    <w:rsid w:val="00DA7700"/>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082"/>
    <w:rsid w:val="00DD0269"/>
    <w:rsid w:val="00DD04F9"/>
    <w:rsid w:val="00DD16FB"/>
    <w:rsid w:val="00DD18A9"/>
    <w:rsid w:val="00DD1C47"/>
    <w:rsid w:val="00DD1E40"/>
    <w:rsid w:val="00DD310A"/>
    <w:rsid w:val="00DD3172"/>
    <w:rsid w:val="00DD4E5E"/>
    <w:rsid w:val="00DE1B1A"/>
    <w:rsid w:val="00DE3EE8"/>
    <w:rsid w:val="00DE456E"/>
    <w:rsid w:val="00DE4DCE"/>
    <w:rsid w:val="00DE59BA"/>
    <w:rsid w:val="00DE5FA4"/>
    <w:rsid w:val="00DE6436"/>
    <w:rsid w:val="00DE75A7"/>
    <w:rsid w:val="00DE7B28"/>
    <w:rsid w:val="00DE7E6B"/>
    <w:rsid w:val="00DF1456"/>
    <w:rsid w:val="00DF1899"/>
    <w:rsid w:val="00DF1964"/>
    <w:rsid w:val="00DF476D"/>
    <w:rsid w:val="00DF4CEC"/>
    <w:rsid w:val="00DF685F"/>
    <w:rsid w:val="00DF6B9F"/>
    <w:rsid w:val="00DF720E"/>
    <w:rsid w:val="00DF7EBC"/>
    <w:rsid w:val="00E003B8"/>
    <w:rsid w:val="00E00E6E"/>
    <w:rsid w:val="00E01AAA"/>
    <w:rsid w:val="00E02D40"/>
    <w:rsid w:val="00E03434"/>
    <w:rsid w:val="00E03FC9"/>
    <w:rsid w:val="00E0690E"/>
    <w:rsid w:val="00E06B28"/>
    <w:rsid w:val="00E07C2C"/>
    <w:rsid w:val="00E109D3"/>
    <w:rsid w:val="00E122C2"/>
    <w:rsid w:val="00E13861"/>
    <w:rsid w:val="00E13C4F"/>
    <w:rsid w:val="00E14477"/>
    <w:rsid w:val="00E15C78"/>
    <w:rsid w:val="00E15F6E"/>
    <w:rsid w:val="00E16965"/>
    <w:rsid w:val="00E217A6"/>
    <w:rsid w:val="00E2198B"/>
    <w:rsid w:val="00E2236A"/>
    <w:rsid w:val="00E23236"/>
    <w:rsid w:val="00E232D1"/>
    <w:rsid w:val="00E239C1"/>
    <w:rsid w:val="00E24491"/>
    <w:rsid w:val="00E24710"/>
    <w:rsid w:val="00E249CD"/>
    <w:rsid w:val="00E24E46"/>
    <w:rsid w:val="00E25126"/>
    <w:rsid w:val="00E27256"/>
    <w:rsid w:val="00E27556"/>
    <w:rsid w:val="00E27AF8"/>
    <w:rsid w:val="00E27E4D"/>
    <w:rsid w:val="00E27FDB"/>
    <w:rsid w:val="00E30DF1"/>
    <w:rsid w:val="00E34630"/>
    <w:rsid w:val="00E34E62"/>
    <w:rsid w:val="00E3573B"/>
    <w:rsid w:val="00E35D4F"/>
    <w:rsid w:val="00E364DF"/>
    <w:rsid w:val="00E415AE"/>
    <w:rsid w:val="00E422CD"/>
    <w:rsid w:val="00E42B2A"/>
    <w:rsid w:val="00E430EF"/>
    <w:rsid w:val="00E43A4C"/>
    <w:rsid w:val="00E43E03"/>
    <w:rsid w:val="00E44DC8"/>
    <w:rsid w:val="00E46AF7"/>
    <w:rsid w:val="00E46FFF"/>
    <w:rsid w:val="00E52A1D"/>
    <w:rsid w:val="00E537B2"/>
    <w:rsid w:val="00E55F2A"/>
    <w:rsid w:val="00E579E9"/>
    <w:rsid w:val="00E606CD"/>
    <w:rsid w:val="00E61645"/>
    <w:rsid w:val="00E61A5E"/>
    <w:rsid w:val="00E62E5E"/>
    <w:rsid w:val="00E652F8"/>
    <w:rsid w:val="00E66166"/>
    <w:rsid w:val="00E6654D"/>
    <w:rsid w:val="00E66930"/>
    <w:rsid w:val="00E6719E"/>
    <w:rsid w:val="00E67F2F"/>
    <w:rsid w:val="00E704B7"/>
    <w:rsid w:val="00E70E19"/>
    <w:rsid w:val="00E718ED"/>
    <w:rsid w:val="00E727E3"/>
    <w:rsid w:val="00E72E81"/>
    <w:rsid w:val="00E73170"/>
    <w:rsid w:val="00E731E0"/>
    <w:rsid w:val="00E73B01"/>
    <w:rsid w:val="00E75B8D"/>
    <w:rsid w:val="00E75D97"/>
    <w:rsid w:val="00E760B5"/>
    <w:rsid w:val="00E76475"/>
    <w:rsid w:val="00E7694C"/>
    <w:rsid w:val="00E76ED1"/>
    <w:rsid w:val="00E77545"/>
    <w:rsid w:val="00E779A3"/>
    <w:rsid w:val="00E801EE"/>
    <w:rsid w:val="00E80B34"/>
    <w:rsid w:val="00E81094"/>
    <w:rsid w:val="00E84FE3"/>
    <w:rsid w:val="00E8659A"/>
    <w:rsid w:val="00E87953"/>
    <w:rsid w:val="00E87D46"/>
    <w:rsid w:val="00E90321"/>
    <w:rsid w:val="00E90DFF"/>
    <w:rsid w:val="00E91718"/>
    <w:rsid w:val="00E921EF"/>
    <w:rsid w:val="00E92B4C"/>
    <w:rsid w:val="00E935CE"/>
    <w:rsid w:val="00E96246"/>
    <w:rsid w:val="00E972DD"/>
    <w:rsid w:val="00E97FAD"/>
    <w:rsid w:val="00EA03DD"/>
    <w:rsid w:val="00EA090D"/>
    <w:rsid w:val="00EA1F01"/>
    <w:rsid w:val="00EA2D0E"/>
    <w:rsid w:val="00EA3143"/>
    <w:rsid w:val="00EA403C"/>
    <w:rsid w:val="00EA420A"/>
    <w:rsid w:val="00EA49E5"/>
    <w:rsid w:val="00EA5136"/>
    <w:rsid w:val="00EA624A"/>
    <w:rsid w:val="00EA63A2"/>
    <w:rsid w:val="00EA6EBC"/>
    <w:rsid w:val="00EA79B4"/>
    <w:rsid w:val="00EB2FA2"/>
    <w:rsid w:val="00EB36DA"/>
    <w:rsid w:val="00EB4981"/>
    <w:rsid w:val="00EB6BB0"/>
    <w:rsid w:val="00EB72FE"/>
    <w:rsid w:val="00EC03D5"/>
    <w:rsid w:val="00EC050F"/>
    <w:rsid w:val="00EC15C9"/>
    <w:rsid w:val="00EC2511"/>
    <w:rsid w:val="00EC2FC8"/>
    <w:rsid w:val="00EC5720"/>
    <w:rsid w:val="00EC6FAA"/>
    <w:rsid w:val="00EC72EF"/>
    <w:rsid w:val="00ED067D"/>
    <w:rsid w:val="00ED181F"/>
    <w:rsid w:val="00ED2053"/>
    <w:rsid w:val="00ED24AE"/>
    <w:rsid w:val="00ED58D7"/>
    <w:rsid w:val="00ED600E"/>
    <w:rsid w:val="00ED60D4"/>
    <w:rsid w:val="00ED62C8"/>
    <w:rsid w:val="00ED6D0D"/>
    <w:rsid w:val="00ED7B8D"/>
    <w:rsid w:val="00ED7DB2"/>
    <w:rsid w:val="00ED7DE3"/>
    <w:rsid w:val="00ED7ED5"/>
    <w:rsid w:val="00EE0C35"/>
    <w:rsid w:val="00EE0D0E"/>
    <w:rsid w:val="00EE14E7"/>
    <w:rsid w:val="00EE208B"/>
    <w:rsid w:val="00EE284E"/>
    <w:rsid w:val="00EE41DE"/>
    <w:rsid w:val="00EE5991"/>
    <w:rsid w:val="00EE60CF"/>
    <w:rsid w:val="00EE6621"/>
    <w:rsid w:val="00EE73A0"/>
    <w:rsid w:val="00EE7AFA"/>
    <w:rsid w:val="00EF1106"/>
    <w:rsid w:val="00EF27A9"/>
    <w:rsid w:val="00EF4557"/>
    <w:rsid w:val="00EF52A0"/>
    <w:rsid w:val="00EF532F"/>
    <w:rsid w:val="00EF6C21"/>
    <w:rsid w:val="00EF7057"/>
    <w:rsid w:val="00F00624"/>
    <w:rsid w:val="00F0066C"/>
    <w:rsid w:val="00F006FF"/>
    <w:rsid w:val="00F00A6B"/>
    <w:rsid w:val="00F01094"/>
    <w:rsid w:val="00F022B2"/>
    <w:rsid w:val="00F02313"/>
    <w:rsid w:val="00F03DFD"/>
    <w:rsid w:val="00F03EBF"/>
    <w:rsid w:val="00F04AAA"/>
    <w:rsid w:val="00F05661"/>
    <w:rsid w:val="00F05781"/>
    <w:rsid w:val="00F06A55"/>
    <w:rsid w:val="00F073E1"/>
    <w:rsid w:val="00F1017C"/>
    <w:rsid w:val="00F1098A"/>
    <w:rsid w:val="00F12925"/>
    <w:rsid w:val="00F12EB3"/>
    <w:rsid w:val="00F131CC"/>
    <w:rsid w:val="00F13C14"/>
    <w:rsid w:val="00F13C9B"/>
    <w:rsid w:val="00F14FA8"/>
    <w:rsid w:val="00F1587C"/>
    <w:rsid w:val="00F163B1"/>
    <w:rsid w:val="00F163E0"/>
    <w:rsid w:val="00F16E26"/>
    <w:rsid w:val="00F16F70"/>
    <w:rsid w:val="00F20EB0"/>
    <w:rsid w:val="00F2115D"/>
    <w:rsid w:val="00F21AD6"/>
    <w:rsid w:val="00F2349D"/>
    <w:rsid w:val="00F24BEF"/>
    <w:rsid w:val="00F302F2"/>
    <w:rsid w:val="00F3062F"/>
    <w:rsid w:val="00F31E3D"/>
    <w:rsid w:val="00F31F3C"/>
    <w:rsid w:val="00F32384"/>
    <w:rsid w:val="00F33240"/>
    <w:rsid w:val="00F33743"/>
    <w:rsid w:val="00F33FD1"/>
    <w:rsid w:val="00F349FC"/>
    <w:rsid w:val="00F361AF"/>
    <w:rsid w:val="00F3709E"/>
    <w:rsid w:val="00F42090"/>
    <w:rsid w:val="00F437ED"/>
    <w:rsid w:val="00F43BC8"/>
    <w:rsid w:val="00F45029"/>
    <w:rsid w:val="00F47C8D"/>
    <w:rsid w:val="00F502DD"/>
    <w:rsid w:val="00F50463"/>
    <w:rsid w:val="00F50C89"/>
    <w:rsid w:val="00F52290"/>
    <w:rsid w:val="00F525C3"/>
    <w:rsid w:val="00F528BC"/>
    <w:rsid w:val="00F5304A"/>
    <w:rsid w:val="00F54C1B"/>
    <w:rsid w:val="00F55526"/>
    <w:rsid w:val="00F56055"/>
    <w:rsid w:val="00F5683D"/>
    <w:rsid w:val="00F56B51"/>
    <w:rsid w:val="00F60F92"/>
    <w:rsid w:val="00F62D7B"/>
    <w:rsid w:val="00F62DF0"/>
    <w:rsid w:val="00F62E8B"/>
    <w:rsid w:val="00F644F5"/>
    <w:rsid w:val="00F6613D"/>
    <w:rsid w:val="00F66C29"/>
    <w:rsid w:val="00F66DE0"/>
    <w:rsid w:val="00F66FA2"/>
    <w:rsid w:val="00F66FC8"/>
    <w:rsid w:val="00F673B9"/>
    <w:rsid w:val="00F67E14"/>
    <w:rsid w:val="00F70505"/>
    <w:rsid w:val="00F70920"/>
    <w:rsid w:val="00F70FCA"/>
    <w:rsid w:val="00F71C4A"/>
    <w:rsid w:val="00F71F55"/>
    <w:rsid w:val="00F7405B"/>
    <w:rsid w:val="00F743D4"/>
    <w:rsid w:val="00F74FB7"/>
    <w:rsid w:val="00F80249"/>
    <w:rsid w:val="00F804A3"/>
    <w:rsid w:val="00F81715"/>
    <w:rsid w:val="00F82BC3"/>
    <w:rsid w:val="00F84532"/>
    <w:rsid w:val="00F854F4"/>
    <w:rsid w:val="00F86698"/>
    <w:rsid w:val="00F86700"/>
    <w:rsid w:val="00F87443"/>
    <w:rsid w:val="00F90A7F"/>
    <w:rsid w:val="00F90ED7"/>
    <w:rsid w:val="00F91E23"/>
    <w:rsid w:val="00F92460"/>
    <w:rsid w:val="00F929C1"/>
    <w:rsid w:val="00F94EE0"/>
    <w:rsid w:val="00F95A38"/>
    <w:rsid w:val="00F95F6B"/>
    <w:rsid w:val="00F97CFF"/>
    <w:rsid w:val="00FA17F2"/>
    <w:rsid w:val="00FA1EB3"/>
    <w:rsid w:val="00FA303F"/>
    <w:rsid w:val="00FA316D"/>
    <w:rsid w:val="00FA3F74"/>
    <w:rsid w:val="00FA4B7B"/>
    <w:rsid w:val="00FA5046"/>
    <w:rsid w:val="00FA5173"/>
    <w:rsid w:val="00FA5C2E"/>
    <w:rsid w:val="00FA6AA0"/>
    <w:rsid w:val="00FA7449"/>
    <w:rsid w:val="00FB0346"/>
    <w:rsid w:val="00FB07EF"/>
    <w:rsid w:val="00FB0B1D"/>
    <w:rsid w:val="00FB26C9"/>
    <w:rsid w:val="00FB4975"/>
    <w:rsid w:val="00FB4C49"/>
    <w:rsid w:val="00FB6513"/>
    <w:rsid w:val="00FB6911"/>
    <w:rsid w:val="00FB790A"/>
    <w:rsid w:val="00FC0049"/>
    <w:rsid w:val="00FC00EA"/>
    <w:rsid w:val="00FC0275"/>
    <w:rsid w:val="00FC088C"/>
    <w:rsid w:val="00FC34F7"/>
    <w:rsid w:val="00FC3891"/>
    <w:rsid w:val="00FC69B2"/>
    <w:rsid w:val="00FC78C2"/>
    <w:rsid w:val="00FD14AF"/>
    <w:rsid w:val="00FD2459"/>
    <w:rsid w:val="00FD4B24"/>
    <w:rsid w:val="00FD5D67"/>
    <w:rsid w:val="00FD64F1"/>
    <w:rsid w:val="00FD6590"/>
    <w:rsid w:val="00FD6AF0"/>
    <w:rsid w:val="00FD6D7B"/>
    <w:rsid w:val="00FD7C1A"/>
    <w:rsid w:val="00FE25ED"/>
    <w:rsid w:val="00FE262D"/>
    <w:rsid w:val="00FE3343"/>
    <w:rsid w:val="00FE58F4"/>
    <w:rsid w:val="00FF0871"/>
    <w:rsid w:val="00FF0F95"/>
    <w:rsid w:val="00FF1528"/>
    <w:rsid w:val="00FF3118"/>
    <w:rsid w:val="00FF334F"/>
    <w:rsid w:val="00FF3598"/>
    <w:rsid w:val="00FF5D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0B88DE"/>
  <w15:docId w15:val="{B7A80EC5-4068-4809-A92E-8C74D730A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317BB"/>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qFormat/>
    <w:pPr>
      <w:tabs>
        <w:tab w:val="num" w:pos="0"/>
      </w:tabs>
      <w:spacing w:before="240" w:after="60"/>
      <w:outlineLvl w:val="4"/>
    </w:pPr>
    <w:rPr>
      <w:rFonts w:ascii="Arial" w:hAnsi="Arial"/>
      <w:sz w:val="22"/>
    </w:rPr>
  </w:style>
  <w:style w:type="paragraph" w:styleId="berschrift6">
    <w:name w:val="heading 6"/>
    <w:basedOn w:val="Standard"/>
    <w:next w:val="Standard"/>
    <w:qFormat/>
    <w:pPr>
      <w:tabs>
        <w:tab w:val="num" w:pos="0"/>
      </w:tabs>
      <w:spacing w:before="240" w:after="60"/>
      <w:outlineLvl w:val="5"/>
    </w:pPr>
    <w:rPr>
      <w:rFonts w:ascii="Arial" w:hAnsi="Arial"/>
      <w:i/>
      <w:sz w:val="22"/>
    </w:rPr>
  </w:style>
  <w:style w:type="paragraph" w:styleId="berschrift7">
    <w:name w:val="heading 7"/>
    <w:basedOn w:val="Standard"/>
    <w:next w:val="Standard"/>
    <w:qFormat/>
    <w:pPr>
      <w:tabs>
        <w:tab w:val="num" w:pos="0"/>
      </w:tabs>
      <w:spacing w:before="240" w:after="60"/>
      <w:outlineLvl w:val="6"/>
    </w:pPr>
    <w:rPr>
      <w:rFonts w:ascii="Arial" w:hAnsi="Arial"/>
      <w:sz w:val="20"/>
    </w:rPr>
  </w:style>
  <w:style w:type="paragraph" w:styleId="berschrift8">
    <w:name w:val="heading 8"/>
    <w:basedOn w:val="Standard"/>
    <w:next w:val="Standard"/>
    <w:qFormat/>
    <w:pPr>
      <w:tabs>
        <w:tab w:val="num" w:pos="0"/>
      </w:tabs>
      <w:spacing w:before="240" w:after="60"/>
      <w:outlineLvl w:val="7"/>
    </w:pPr>
    <w:rPr>
      <w:rFonts w:ascii="Arial" w:hAnsi="Arial"/>
      <w:i/>
      <w:sz w:val="20"/>
    </w:rPr>
  </w:style>
  <w:style w:type="paragraph" w:styleId="berschrift9">
    <w:name w:val="heading 9"/>
    <w:basedOn w:val="Standard"/>
    <w:next w:val="Standard"/>
    <w:qFormat/>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qFormat/>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qFormat/>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qFormat/>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qFormat/>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Seitenzahl1">
    <w:name w:val="Seitenzahl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Seitenzah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val="en-GB"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693A7C"/>
    <w:rPr>
      <w:vertAlign w:val="superscript"/>
    </w:rPr>
  </w:style>
  <w:style w:type="table" w:styleId="TabelleKlassisch1">
    <w:name w:val="Table Classic 1"/>
    <w:basedOn w:val="NormaleTabelle"/>
    <w:rsid w:val="00ED6D0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 w:type="character" w:customStyle="1" w:styleId="EndnotentextZchn">
    <w:name w:val="Endnotentext Zchn"/>
    <w:basedOn w:val="Absatz-Standardschriftart"/>
    <w:link w:val="Endnotentext"/>
    <w:semiHidden/>
    <w:rsid w:val="003415D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07745811">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007944876">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28431254">
      <w:bodyDiv w:val="1"/>
      <w:marLeft w:val="0"/>
      <w:marRight w:val="0"/>
      <w:marTop w:val="0"/>
      <w:marBottom w:val="0"/>
      <w:divBdr>
        <w:top w:val="none" w:sz="0" w:space="0" w:color="auto"/>
        <w:left w:val="none" w:sz="0" w:space="0" w:color="auto"/>
        <w:bottom w:val="none" w:sz="0" w:space="0" w:color="auto"/>
        <w:right w:val="none" w:sz="0" w:space="0" w:color="auto"/>
      </w:divBdr>
      <w:divsChild>
        <w:div w:id="202208666">
          <w:marLeft w:val="0"/>
          <w:marRight w:val="0"/>
          <w:marTop w:val="0"/>
          <w:marBottom w:val="0"/>
          <w:divBdr>
            <w:top w:val="none" w:sz="0" w:space="0" w:color="auto"/>
            <w:left w:val="none" w:sz="0" w:space="0" w:color="auto"/>
            <w:bottom w:val="none" w:sz="0" w:space="0" w:color="auto"/>
            <w:right w:val="none" w:sz="0" w:space="0" w:color="auto"/>
          </w:divBdr>
          <w:divsChild>
            <w:div w:id="911617571">
              <w:marLeft w:val="0"/>
              <w:marRight w:val="0"/>
              <w:marTop w:val="0"/>
              <w:marBottom w:val="0"/>
              <w:divBdr>
                <w:top w:val="none" w:sz="0" w:space="0" w:color="auto"/>
                <w:left w:val="none" w:sz="0" w:space="0" w:color="auto"/>
                <w:bottom w:val="none" w:sz="0" w:space="0" w:color="auto"/>
                <w:right w:val="none" w:sz="0" w:space="0" w:color="auto"/>
              </w:divBdr>
              <w:divsChild>
                <w:div w:id="1240290695">
                  <w:marLeft w:val="0"/>
                  <w:marRight w:val="0"/>
                  <w:marTop w:val="0"/>
                  <w:marBottom w:val="0"/>
                  <w:divBdr>
                    <w:top w:val="none" w:sz="0" w:space="0" w:color="auto"/>
                    <w:left w:val="none" w:sz="0" w:space="0" w:color="auto"/>
                    <w:bottom w:val="none" w:sz="0" w:space="0" w:color="auto"/>
                    <w:right w:val="none" w:sz="0" w:space="0" w:color="auto"/>
                  </w:divBdr>
                  <w:divsChild>
                    <w:div w:id="1199658809">
                      <w:marLeft w:val="0"/>
                      <w:marRight w:val="0"/>
                      <w:marTop w:val="0"/>
                      <w:marBottom w:val="0"/>
                      <w:divBdr>
                        <w:top w:val="none" w:sz="0" w:space="0" w:color="auto"/>
                        <w:left w:val="none" w:sz="0" w:space="0" w:color="auto"/>
                        <w:bottom w:val="none" w:sz="0" w:space="0" w:color="auto"/>
                        <w:right w:val="none" w:sz="0" w:space="0" w:color="auto"/>
                      </w:divBdr>
                      <w:divsChild>
                        <w:div w:id="1736201824">
                          <w:marLeft w:val="0"/>
                          <w:marRight w:val="0"/>
                          <w:marTop w:val="0"/>
                          <w:marBottom w:val="0"/>
                          <w:divBdr>
                            <w:top w:val="none" w:sz="0" w:space="0" w:color="auto"/>
                            <w:left w:val="none" w:sz="0" w:space="0" w:color="auto"/>
                            <w:bottom w:val="none" w:sz="0" w:space="0" w:color="auto"/>
                            <w:right w:val="none" w:sz="0" w:space="0" w:color="auto"/>
                          </w:divBdr>
                          <w:divsChild>
                            <w:div w:id="1354650606">
                              <w:marLeft w:val="0"/>
                              <w:marRight w:val="0"/>
                              <w:marTop w:val="0"/>
                              <w:marBottom w:val="0"/>
                              <w:divBdr>
                                <w:top w:val="none" w:sz="0" w:space="0" w:color="auto"/>
                                <w:left w:val="none" w:sz="0" w:space="0" w:color="auto"/>
                                <w:bottom w:val="none" w:sz="0" w:space="0" w:color="auto"/>
                                <w:right w:val="none" w:sz="0" w:space="0" w:color="auto"/>
                              </w:divBdr>
                              <w:divsChild>
                                <w:div w:id="1873029965">
                                  <w:marLeft w:val="0"/>
                                  <w:marRight w:val="0"/>
                                  <w:marTop w:val="0"/>
                                  <w:marBottom w:val="0"/>
                                  <w:divBdr>
                                    <w:top w:val="none" w:sz="0" w:space="0" w:color="auto"/>
                                    <w:left w:val="none" w:sz="0" w:space="0" w:color="auto"/>
                                    <w:bottom w:val="none" w:sz="0" w:space="0" w:color="auto"/>
                                    <w:right w:val="none" w:sz="0" w:space="0" w:color="auto"/>
                                  </w:divBdr>
                                  <w:divsChild>
                                    <w:div w:id="109589310">
                                      <w:marLeft w:val="0"/>
                                      <w:marRight w:val="0"/>
                                      <w:marTop w:val="0"/>
                                      <w:marBottom w:val="0"/>
                                      <w:divBdr>
                                        <w:top w:val="none" w:sz="0" w:space="0" w:color="auto"/>
                                        <w:left w:val="none" w:sz="0" w:space="0" w:color="auto"/>
                                        <w:bottom w:val="none" w:sz="0" w:space="0" w:color="auto"/>
                                        <w:right w:val="none" w:sz="0" w:space="0" w:color="auto"/>
                                      </w:divBdr>
                                      <w:divsChild>
                                        <w:div w:id="1360158947">
                                          <w:marLeft w:val="0"/>
                                          <w:marRight w:val="0"/>
                                          <w:marTop w:val="0"/>
                                          <w:marBottom w:val="0"/>
                                          <w:divBdr>
                                            <w:top w:val="none" w:sz="0" w:space="0" w:color="auto"/>
                                            <w:left w:val="none" w:sz="0" w:space="0" w:color="auto"/>
                                            <w:bottom w:val="none" w:sz="0" w:space="0" w:color="auto"/>
                                            <w:right w:val="none" w:sz="0" w:space="0" w:color="auto"/>
                                          </w:divBdr>
                                          <w:divsChild>
                                            <w:div w:id="1180893897">
                                              <w:marLeft w:val="0"/>
                                              <w:marRight w:val="0"/>
                                              <w:marTop w:val="0"/>
                                              <w:marBottom w:val="0"/>
                                              <w:divBdr>
                                                <w:top w:val="none" w:sz="0" w:space="0" w:color="auto"/>
                                                <w:left w:val="none" w:sz="0" w:space="0" w:color="auto"/>
                                                <w:bottom w:val="none" w:sz="0" w:space="0" w:color="auto"/>
                                                <w:right w:val="none" w:sz="0" w:space="0" w:color="auto"/>
                                              </w:divBdr>
                                              <w:divsChild>
                                                <w:div w:id="349262266">
                                                  <w:marLeft w:val="0"/>
                                                  <w:marRight w:val="0"/>
                                                  <w:marTop w:val="0"/>
                                                  <w:marBottom w:val="0"/>
                                                  <w:divBdr>
                                                    <w:top w:val="none" w:sz="0" w:space="0" w:color="auto"/>
                                                    <w:left w:val="none" w:sz="0" w:space="0" w:color="auto"/>
                                                    <w:bottom w:val="none" w:sz="0" w:space="0" w:color="auto"/>
                                                    <w:right w:val="none" w:sz="0" w:space="0" w:color="auto"/>
                                                  </w:divBdr>
                                                </w:div>
                                                <w:div w:id="1432625974">
                                                  <w:marLeft w:val="0"/>
                                                  <w:marRight w:val="0"/>
                                                  <w:marTop w:val="0"/>
                                                  <w:marBottom w:val="0"/>
                                                  <w:divBdr>
                                                    <w:top w:val="none" w:sz="0" w:space="0" w:color="auto"/>
                                                    <w:left w:val="none" w:sz="0" w:space="0" w:color="auto"/>
                                                    <w:bottom w:val="none" w:sz="0" w:space="0" w:color="auto"/>
                                                    <w:right w:val="none" w:sz="0" w:space="0" w:color="auto"/>
                                                  </w:divBdr>
                                                </w:div>
                                                <w:div w:id="15048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392606">
      <w:bodyDiv w:val="1"/>
      <w:marLeft w:val="0"/>
      <w:marRight w:val="0"/>
      <w:marTop w:val="0"/>
      <w:marBottom w:val="0"/>
      <w:divBdr>
        <w:top w:val="none" w:sz="0" w:space="0" w:color="auto"/>
        <w:left w:val="none" w:sz="0" w:space="0" w:color="auto"/>
        <w:bottom w:val="none" w:sz="0" w:space="0" w:color="auto"/>
        <w:right w:val="none" w:sz="0" w:space="0" w:color="auto"/>
      </w:divBdr>
      <w:divsChild>
        <w:div w:id="1023291257">
          <w:marLeft w:val="0"/>
          <w:marRight w:val="0"/>
          <w:marTop w:val="0"/>
          <w:marBottom w:val="0"/>
          <w:divBdr>
            <w:top w:val="none" w:sz="0" w:space="0" w:color="auto"/>
            <w:left w:val="none" w:sz="0" w:space="0" w:color="auto"/>
            <w:bottom w:val="none" w:sz="0" w:space="0" w:color="auto"/>
            <w:right w:val="none" w:sz="0" w:space="0" w:color="auto"/>
          </w:divBdr>
          <w:divsChild>
            <w:div w:id="46924351">
              <w:marLeft w:val="0"/>
              <w:marRight w:val="0"/>
              <w:marTop w:val="0"/>
              <w:marBottom w:val="0"/>
              <w:divBdr>
                <w:top w:val="none" w:sz="0" w:space="0" w:color="auto"/>
                <w:left w:val="none" w:sz="0" w:space="0" w:color="auto"/>
                <w:bottom w:val="none" w:sz="0" w:space="0" w:color="auto"/>
                <w:right w:val="none" w:sz="0" w:space="0" w:color="auto"/>
              </w:divBdr>
              <w:divsChild>
                <w:div w:id="249390838">
                  <w:marLeft w:val="0"/>
                  <w:marRight w:val="0"/>
                  <w:marTop w:val="0"/>
                  <w:marBottom w:val="0"/>
                  <w:divBdr>
                    <w:top w:val="none" w:sz="0" w:space="0" w:color="auto"/>
                    <w:left w:val="none" w:sz="0" w:space="0" w:color="auto"/>
                    <w:bottom w:val="none" w:sz="0" w:space="0" w:color="auto"/>
                    <w:right w:val="none" w:sz="0" w:space="0" w:color="auto"/>
                  </w:divBdr>
                  <w:divsChild>
                    <w:div w:id="1638796519">
                      <w:marLeft w:val="0"/>
                      <w:marRight w:val="0"/>
                      <w:marTop w:val="0"/>
                      <w:marBottom w:val="0"/>
                      <w:divBdr>
                        <w:top w:val="none" w:sz="0" w:space="0" w:color="auto"/>
                        <w:left w:val="none" w:sz="0" w:space="0" w:color="auto"/>
                        <w:bottom w:val="none" w:sz="0" w:space="0" w:color="auto"/>
                        <w:right w:val="none" w:sz="0" w:space="0" w:color="auto"/>
                      </w:divBdr>
                      <w:divsChild>
                        <w:div w:id="284240391">
                          <w:marLeft w:val="0"/>
                          <w:marRight w:val="0"/>
                          <w:marTop w:val="0"/>
                          <w:marBottom w:val="0"/>
                          <w:divBdr>
                            <w:top w:val="none" w:sz="0" w:space="0" w:color="auto"/>
                            <w:left w:val="none" w:sz="0" w:space="0" w:color="auto"/>
                            <w:bottom w:val="none" w:sz="0" w:space="0" w:color="auto"/>
                            <w:right w:val="none" w:sz="0" w:space="0" w:color="auto"/>
                          </w:divBdr>
                          <w:divsChild>
                            <w:div w:id="166142335">
                              <w:marLeft w:val="0"/>
                              <w:marRight w:val="0"/>
                              <w:marTop w:val="0"/>
                              <w:marBottom w:val="0"/>
                              <w:divBdr>
                                <w:top w:val="none" w:sz="0" w:space="0" w:color="auto"/>
                                <w:left w:val="none" w:sz="0" w:space="0" w:color="auto"/>
                                <w:bottom w:val="none" w:sz="0" w:space="0" w:color="auto"/>
                                <w:right w:val="none" w:sz="0" w:space="0" w:color="auto"/>
                              </w:divBdr>
                              <w:divsChild>
                                <w:div w:id="1201824698">
                                  <w:marLeft w:val="0"/>
                                  <w:marRight w:val="0"/>
                                  <w:marTop w:val="0"/>
                                  <w:marBottom w:val="0"/>
                                  <w:divBdr>
                                    <w:top w:val="none" w:sz="0" w:space="0" w:color="auto"/>
                                    <w:left w:val="none" w:sz="0" w:space="0" w:color="auto"/>
                                    <w:bottom w:val="none" w:sz="0" w:space="0" w:color="auto"/>
                                    <w:right w:val="none" w:sz="0" w:space="0" w:color="auto"/>
                                  </w:divBdr>
                                  <w:divsChild>
                                    <w:div w:id="1393309965">
                                      <w:marLeft w:val="0"/>
                                      <w:marRight w:val="0"/>
                                      <w:marTop w:val="0"/>
                                      <w:marBottom w:val="0"/>
                                      <w:divBdr>
                                        <w:top w:val="none" w:sz="0" w:space="0" w:color="auto"/>
                                        <w:left w:val="none" w:sz="0" w:space="0" w:color="auto"/>
                                        <w:bottom w:val="none" w:sz="0" w:space="0" w:color="auto"/>
                                        <w:right w:val="none" w:sz="0" w:space="0" w:color="auto"/>
                                      </w:divBdr>
                                      <w:divsChild>
                                        <w:div w:id="1221482558">
                                          <w:marLeft w:val="0"/>
                                          <w:marRight w:val="0"/>
                                          <w:marTop w:val="0"/>
                                          <w:marBottom w:val="0"/>
                                          <w:divBdr>
                                            <w:top w:val="none" w:sz="0" w:space="0" w:color="auto"/>
                                            <w:left w:val="none" w:sz="0" w:space="0" w:color="auto"/>
                                            <w:bottom w:val="none" w:sz="0" w:space="0" w:color="auto"/>
                                            <w:right w:val="none" w:sz="0" w:space="0" w:color="auto"/>
                                          </w:divBdr>
                                          <w:divsChild>
                                            <w:div w:id="247466553">
                                              <w:marLeft w:val="0"/>
                                              <w:marRight w:val="0"/>
                                              <w:marTop w:val="0"/>
                                              <w:marBottom w:val="0"/>
                                              <w:divBdr>
                                                <w:top w:val="none" w:sz="0" w:space="0" w:color="auto"/>
                                                <w:left w:val="none" w:sz="0" w:space="0" w:color="auto"/>
                                                <w:bottom w:val="none" w:sz="0" w:space="0" w:color="auto"/>
                                                <w:right w:val="none" w:sz="0" w:space="0" w:color="auto"/>
                                              </w:divBdr>
                                              <w:divsChild>
                                                <w:div w:id="184176710">
                                                  <w:marLeft w:val="0"/>
                                                  <w:marRight w:val="0"/>
                                                  <w:marTop w:val="0"/>
                                                  <w:marBottom w:val="0"/>
                                                  <w:divBdr>
                                                    <w:top w:val="none" w:sz="0" w:space="0" w:color="auto"/>
                                                    <w:left w:val="none" w:sz="0" w:space="0" w:color="auto"/>
                                                    <w:bottom w:val="none" w:sz="0" w:space="0" w:color="auto"/>
                                                    <w:right w:val="none" w:sz="0" w:space="0" w:color="auto"/>
                                                  </w:divBdr>
                                                </w:div>
                                                <w:div w:id="912280686">
                                                  <w:marLeft w:val="0"/>
                                                  <w:marRight w:val="0"/>
                                                  <w:marTop w:val="0"/>
                                                  <w:marBottom w:val="0"/>
                                                  <w:divBdr>
                                                    <w:top w:val="none" w:sz="0" w:space="0" w:color="auto"/>
                                                    <w:left w:val="none" w:sz="0" w:space="0" w:color="auto"/>
                                                    <w:bottom w:val="none" w:sz="0" w:space="0" w:color="auto"/>
                                                    <w:right w:val="none" w:sz="0" w:space="0" w:color="auto"/>
                                                  </w:divBdr>
                                                </w:div>
                                                <w:div w:id="9890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8268849">
      <w:bodyDiv w:val="1"/>
      <w:marLeft w:val="0"/>
      <w:marRight w:val="0"/>
      <w:marTop w:val="0"/>
      <w:marBottom w:val="0"/>
      <w:divBdr>
        <w:top w:val="none" w:sz="0" w:space="0" w:color="auto"/>
        <w:left w:val="none" w:sz="0" w:space="0" w:color="auto"/>
        <w:bottom w:val="none" w:sz="0" w:space="0" w:color="auto"/>
        <w:right w:val="none" w:sz="0" w:space="0" w:color="auto"/>
      </w:divBdr>
    </w:div>
    <w:div w:id="1972200095">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iso.org/obp/ui/"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4" Type="http://schemas.openxmlformats.org/officeDocument/2006/relationships/hyperlink" Target="http://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A3C85-8AB5-4ED2-B96D-16A96263D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6</Pages>
  <Words>967</Words>
  <Characters>6098</Characters>
  <Application>Microsoft Office Word</Application>
  <DocSecurity>0</DocSecurity>
  <PresentationFormat>Microsoft Word 11.0</PresentationFormat>
  <Lines>50</Lines>
  <Paragraphs>14</Paragraphs>
  <ScaleCrop>false</ScaleCrop>
  <HeadingPairs>
    <vt:vector size="10" baseType="variant">
      <vt:variant>
        <vt:lpstr>Titel</vt:lpstr>
      </vt:variant>
      <vt:variant>
        <vt:i4>1</vt:i4>
      </vt:variant>
      <vt:variant>
        <vt:lpstr>Title</vt:lpstr>
      </vt:variant>
      <vt:variant>
        <vt:i4>1</vt:i4>
      </vt:variant>
      <vt:variant>
        <vt:lpstr>Titre</vt:lpstr>
      </vt:variant>
      <vt:variant>
        <vt:i4>1</vt:i4>
      </vt:variant>
      <vt:variant>
        <vt:lpstr>Nosaukums</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7051</CharactersWithSpaces>
  <SharedDoc>false</SharedDoc>
  <HLinks>
    <vt:vector size="18" baseType="variant">
      <vt:variant>
        <vt:i4>917518</vt:i4>
      </vt:variant>
      <vt:variant>
        <vt:i4>6</vt:i4>
      </vt:variant>
      <vt:variant>
        <vt:i4>0</vt:i4>
      </vt:variant>
      <vt:variant>
        <vt:i4>5</vt:i4>
      </vt:variant>
      <vt:variant>
        <vt:lpwstr>http://europass.cedefop.europa.eu/en/resources/european-language-levels-cefr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Lina</cp:lastModifiedBy>
  <cp:revision>5</cp:revision>
  <cp:lastPrinted>2015-05-27T12:34:00Z</cp:lastPrinted>
  <dcterms:created xsi:type="dcterms:W3CDTF">2020-11-12T12:16:00Z</dcterms:created>
  <dcterms:modified xsi:type="dcterms:W3CDTF">2020-11-12T12:19:00Z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