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E19" w:rsidRPr="002F532B" w:rsidRDefault="00E70E19" w:rsidP="002F532B">
      <w:pPr>
        <w:pStyle w:val="berschrift4"/>
        <w:keepNext w:val="0"/>
        <w:numPr>
          <w:ilvl w:val="0"/>
          <w:numId w:val="0"/>
        </w:numPr>
        <w:shd w:val="clear" w:color="auto" w:fill="FFFF00"/>
        <w:spacing w:after="0"/>
        <w:jc w:val="left"/>
        <w:rPr>
          <w:rFonts w:ascii="Calibri Light" w:hAnsi="Calibri Light" w:cs="Calibri"/>
          <w:b/>
          <w:color w:val="000066"/>
          <w:sz w:val="36"/>
          <w:szCs w:val="24"/>
          <w:u w:val="single"/>
          <w:lang w:val="en-GB"/>
        </w:rPr>
      </w:pPr>
      <w:bookmarkStart w:id="0" w:name="_GoBack"/>
      <w:bookmarkEnd w:id="0"/>
      <w:r w:rsidRPr="002F532B">
        <w:rPr>
          <w:rFonts w:ascii="Calibri Light" w:hAnsi="Calibri Light" w:cs="Calibri"/>
          <w:b/>
          <w:color w:val="000066"/>
          <w:sz w:val="28"/>
          <w:lang w:val="en-GB"/>
        </w:rPr>
        <w:t xml:space="preserve">During the </w:t>
      </w:r>
      <w:r w:rsidR="00441E4E">
        <w:rPr>
          <w:rFonts w:ascii="Calibri Light" w:hAnsi="Calibri Light" w:cs="Calibri"/>
          <w:b/>
          <w:color w:val="000066"/>
          <w:sz w:val="28"/>
          <w:lang w:val="en-GB"/>
        </w:rPr>
        <w:t>M</w:t>
      </w:r>
      <w:r w:rsidRPr="002F532B">
        <w:rPr>
          <w:rFonts w:ascii="Calibri Light" w:hAnsi="Calibri Light" w:cs="Calibri"/>
          <w:b/>
          <w:color w:val="000066"/>
          <w:sz w:val="28"/>
          <w:lang w:val="en-GB"/>
        </w:rPr>
        <w:t xml:space="preserve">obility </w:t>
      </w:r>
      <w:r w:rsidR="002F532B">
        <w:rPr>
          <w:rFonts w:ascii="Calibri Light" w:hAnsi="Calibri Light" w:cs="Calibri"/>
          <w:b/>
          <w:color w:val="000066"/>
          <w:sz w:val="28"/>
          <w:lang w:val="en-GB"/>
        </w:rPr>
        <w:t>(</w:t>
      </w:r>
      <w:r w:rsidRPr="002F532B">
        <w:rPr>
          <w:rFonts w:ascii="Calibri Light" w:hAnsi="Calibri Light" w:cs="Calibri"/>
          <w:b/>
          <w:color w:val="000066"/>
          <w:sz w:val="28"/>
          <w:lang w:val="en-GB"/>
        </w:rPr>
        <w:t>if applicable</w:t>
      </w:r>
      <w:r w:rsidR="002F532B">
        <w:rPr>
          <w:rFonts w:ascii="Calibri Light" w:hAnsi="Calibri Light" w:cs="Calibri"/>
          <w:b/>
          <w:color w:val="000066"/>
          <w:sz w:val="28"/>
          <w:lang w:val="en-GB"/>
        </w:rPr>
        <w:t xml:space="preserve">):  </w:t>
      </w:r>
      <w:r w:rsidR="00DF1899">
        <w:rPr>
          <w:rFonts w:ascii="Calibri Light" w:hAnsi="Calibri Light" w:cs="Calibri"/>
          <w:b/>
          <w:color w:val="000066"/>
          <w:sz w:val="28"/>
          <w:lang w:val="en-GB"/>
        </w:rPr>
        <w:t>Changes/</w:t>
      </w:r>
      <w:r w:rsidR="00441E4E">
        <w:rPr>
          <w:rFonts w:ascii="Calibri Light" w:hAnsi="Calibri Light" w:cs="Calibri"/>
          <w:b/>
          <w:color w:val="000066"/>
          <w:sz w:val="28"/>
          <w:lang w:val="en-GB"/>
        </w:rPr>
        <w:t>Ex</w:t>
      </w:r>
      <w:r w:rsidR="002F532B">
        <w:rPr>
          <w:rFonts w:ascii="Calibri Light" w:hAnsi="Calibri Light" w:cs="Calibri"/>
          <w:b/>
          <w:color w:val="000066"/>
          <w:sz w:val="28"/>
          <w:lang w:val="en-GB"/>
        </w:rPr>
        <w:t>tension of stay</w:t>
      </w:r>
    </w:p>
    <w:p w:rsidR="00E70E19" w:rsidRDefault="00E70E19" w:rsidP="002F532B">
      <w:pPr>
        <w:pStyle w:val="berschrift4"/>
        <w:keepNext w:val="0"/>
        <w:numPr>
          <w:ilvl w:val="0"/>
          <w:numId w:val="0"/>
        </w:numPr>
        <w:spacing w:after="0"/>
        <w:jc w:val="left"/>
        <w:rPr>
          <w:rFonts w:ascii="Calibri Light" w:hAnsi="Calibri Light" w:cs="Calibri"/>
          <w:b/>
          <w:color w:val="000066"/>
          <w:szCs w:val="24"/>
          <w:u w:val="single"/>
          <w:lang w:val="en-GB"/>
        </w:rPr>
      </w:pPr>
    </w:p>
    <w:p w:rsidR="008413BA" w:rsidRPr="007B4E25" w:rsidRDefault="008413BA" w:rsidP="002F532B">
      <w:pPr>
        <w:pStyle w:val="berschrift4"/>
        <w:keepNext w:val="0"/>
        <w:numPr>
          <w:ilvl w:val="0"/>
          <w:numId w:val="0"/>
        </w:numPr>
        <w:spacing w:after="0"/>
        <w:jc w:val="left"/>
        <w:rPr>
          <w:rFonts w:ascii="Calibri Light" w:hAnsi="Calibri Light" w:cs="Calibri"/>
          <w:color w:val="002060"/>
          <w:sz w:val="20"/>
          <w:lang w:val="en-GB"/>
        </w:rPr>
      </w:pPr>
      <w:proofErr w:type="gramStart"/>
      <w:r w:rsidRPr="007B4E25">
        <w:rPr>
          <w:rFonts w:ascii="Calibri Light" w:hAnsi="Calibri Light" w:cs="Calibri"/>
          <w:b/>
          <w:color w:val="000066"/>
          <w:szCs w:val="24"/>
          <w:u w:val="single"/>
          <w:lang w:val="en-GB"/>
        </w:rPr>
        <w:t xml:space="preserve">Table </w:t>
      </w:r>
      <w:r w:rsidR="002F532B">
        <w:rPr>
          <w:rFonts w:ascii="Calibri Light" w:hAnsi="Calibri Light" w:cs="Calibri"/>
          <w:b/>
          <w:color w:val="000066"/>
          <w:szCs w:val="24"/>
          <w:u w:val="single"/>
          <w:lang w:val="en-GB"/>
        </w:rPr>
        <w:t xml:space="preserve"> </w:t>
      </w:r>
      <w:r w:rsidR="009A465E">
        <w:rPr>
          <w:rFonts w:ascii="Calibri Light" w:hAnsi="Calibri Light" w:cs="Calibri"/>
          <w:b/>
          <w:color w:val="000066"/>
          <w:szCs w:val="24"/>
          <w:u w:val="single"/>
          <w:lang w:val="en-GB"/>
        </w:rPr>
        <w:t>C</w:t>
      </w:r>
      <w:proofErr w:type="gramEnd"/>
      <w:r w:rsidRPr="007B4E25">
        <w:rPr>
          <w:rFonts w:ascii="Calibri Light" w:hAnsi="Calibri Light" w:cs="Calibri"/>
          <w:b/>
          <w:color w:val="000066"/>
          <w:szCs w:val="24"/>
          <w:u w:val="single"/>
          <w:lang w:val="en-GB"/>
        </w:rPr>
        <w:t>:</w:t>
      </w:r>
      <w:r w:rsidRPr="00B15A3D">
        <w:rPr>
          <w:rFonts w:ascii="Calibri Light" w:hAnsi="Calibri Light" w:cs="Calibri"/>
          <w:color w:val="000066"/>
          <w:szCs w:val="24"/>
          <w:lang w:val="en-GB"/>
        </w:rPr>
        <w:t xml:space="preserve"> </w:t>
      </w:r>
      <w:r w:rsidRPr="001518B1">
        <w:rPr>
          <w:rFonts w:ascii="Calibri Light" w:hAnsi="Calibri Light" w:cs="Calibri"/>
          <w:i/>
          <w:color w:val="000066"/>
          <w:sz w:val="20"/>
          <w:lang w:val="en-GB"/>
        </w:rPr>
        <w:t>Exceptional Changes to the proposed study programme abroad or additional components in case of extension of stay abroad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1134"/>
        <w:gridCol w:w="1134"/>
        <w:gridCol w:w="1134"/>
        <w:gridCol w:w="1843"/>
      </w:tblGrid>
      <w:tr w:rsidR="00A06088" w:rsidRPr="00ED62C8" w:rsidTr="00742973">
        <w:trPr>
          <w:cantSplit/>
        </w:trPr>
        <w:tc>
          <w:tcPr>
            <w:tcW w:w="1418" w:type="dxa"/>
            <w:shd w:val="clear" w:color="auto" w:fill="auto"/>
          </w:tcPr>
          <w:p w:rsidR="008413BA" w:rsidRPr="00ED62C8" w:rsidRDefault="008413BA" w:rsidP="002F532B">
            <w:pPr>
              <w:spacing w:after="0"/>
              <w:jc w:val="left"/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</w:pPr>
            <w:r w:rsidRPr="00ED62C8"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  <w:t xml:space="preserve">Component code at the receiving institution </w:t>
            </w:r>
            <w:r w:rsidR="002F532B" w:rsidRPr="00ED62C8">
              <w:rPr>
                <w:rFonts w:ascii="Calibri Light" w:hAnsi="Calibri Light" w:cs="Calibri"/>
                <w:sz w:val="18"/>
                <w:szCs w:val="18"/>
                <w:lang w:val="en-GB"/>
              </w:rPr>
              <w:t>(if any)</w:t>
            </w:r>
          </w:p>
        </w:tc>
        <w:tc>
          <w:tcPr>
            <w:tcW w:w="2126" w:type="dxa"/>
            <w:shd w:val="clear" w:color="auto" w:fill="auto"/>
          </w:tcPr>
          <w:p w:rsidR="008413BA" w:rsidRPr="00ED62C8" w:rsidRDefault="008413BA" w:rsidP="002F532B">
            <w:pPr>
              <w:spacing w:after="0"/>
              <w:jc w:val="left"/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</w:pPr>
            <w:r w:rsidRPr="00ED62C8"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  <w:t>Component title at the receiving institution</w:t>
            </w:r>
            <w:r w:rsidR="002F532B" w:rsidRPr="00ED62C8"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  <w:t xml:space="preserve"> </w:t>
            </w:r>
            <w:r w:rsidR="002F532B" w:rsidRPr="00ED62C8">
              <w:rPr>
                <w:rFonts w:ascii="Calibri Light" w:hAnsi="Calibri Light"/>
                <w:bCs/>
                <w:color w:val="000000"/>
                <w:sz w:val="18"/>
                <w:szCs w:val="18"/>
                <w:lang w:val="en-GB" w:eastAsia="en-GB"/>
              </w:rPr>
              <w:t>(as indicated in the course catalogue)</w:t>
            </w:r>
          </w:p>
        </w:tc>
        <w:tc>
          <w:tcPr>
            <w:tcW w:w="1134" w:type="dxa"/>
            <w:shd w:val="clear" w:color="auto" w:fill="auto"/>
          </w:tcPr>
          <w:p w:rsidR="008413BA" w:rsidRPr="00ED62C8" w:rsidRDefault="008413BA" w:rsidP="002F532B">
            <w:pPr>
              <w:spacing w:after="0"/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</w:pPr>
            <w:r w:rsidRPr="00ED62C8"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  <w:t>Deleted component</w:t>
            </w:r>
          </w:p>
          <w:p w:rsidR="008413BA" w:rsidRPr="00ED62C8" w:rsidRDefault="008413BA" w:rsidP="002F532B">
            <w:pPr>
              <w:spacing w:after="0"/>
              <w:jc w:val="left"/>
              <w:rPr>
                <w:rFonts w:ascii="Calibri Light" w:hAnsi="Calibri Light" w:cs="Calibri"/>
                <w:i/>
                <w:sz w:val="18"/>
                <w:szCs w:val="18"/>
                <w:lang w:val="en-GB"/>
              </w:rPr>
            </w:pPr>
            <w:r w:rsidRPr="00ED62C8">
              <w:rPr>
                <w:rFonts w:ascii="Calibri Light" w:hAnsi="Calibri Light" w:cs="Calibri"/>
                <w:i/>
                <w:sz w:val="18"/>
                <w:szCs w:val="18"/>
                <w:lang w:val="en-GB"/>
              </w:rPr>
              <w:t>[tick if applicable]</w:t>
            </w:r>
          </w:p>
        </w:tc>
        <w:tc>
          <w:tcPr>
            <w:tcW w:w="1134" w:type="dxa"/>
            <w:shd w:val="clear" w:color="auto" w:fill="auto"/>
          </w:tcPr>
          <w:p w:rsidR="008413BA" w:rsidRPr="00ED62C8" w:rsidRDefault="008413BA" w:rsidP="002F532B">
            <w:pPr>
              <w:spacing w:after="0"/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</w:pPr>
            <w:r w:rsidRPr="00ED62C8"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  <w:t>Added component</w:t>
            </w:r>
          </w:p>
          <w:p w:rsidR="008413BA" w:rsidRPr="00ED62C8" w:rsidRDefault="008413BA" w:rsidP="002F532B">
            <w:pPr>
              <w:spacing w:after="0"/>
              <w:jc w:val="left"/>
              <w:rPr>
                <w:rFonts w:ascii="Calibri Light" w:hAnsi="Calibri Light" w:cs="Calibri"/>
                <w:i/>
                <w:sz w:val="18"/>
                <w:szCs w:val="18"/>
                <w:lang w:val="en-GB"/>
              </w:rPr>
            </w:pPr>
            <w:r w:rsidRPr="00ED62C8">
              <w:rPr>
                <w:rFonts w:ascii="Calibri Light" w:hAnsi="Calibri Light" w:cs="Calibri"/>
                <w:i/>
                <w:sz w:val="18"/>
                <w:szCs w:val="18"/>
                <w:lang w:val="en-GB"/>
              </w:rPr>
              <w:t>[tick if applicable]</w:t>
            </w:r>
          </w:p>
        </w:tc>
        <w:tc>
          <w:tcPr>
            <w:tcW w:w="1134" w:type="dxa"/>
            <w:shd w:val="clear" w:color="auto" w:fill="auto"/>
          </w:tcPr>
          <w:p w:rsidR="008413BA" w:rsidRPr="00ED62C8" w:rsidRDefault="008413BA" w:rsidP="002F532B">
            <w:pPr>
              <w:spacing w:after="0"/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</w:pPr>
            <w:r w:rsidRPr="00ED62C8"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  <w:t>Reason for change</w:t>
            </w:r>
            <w:r w:rsidRPr="00ED62C8">
              <w:rPr>
                <w:rStyle w:val="Funotenzeichen"/>
                <w:rFonts w:ascii="Calibri Light" w:hAnsi="Calibri Light" w:cs="Calibri"/>
                <w:b/>
                <w:sz w:val="18"/>
                <w:szCs w:val="18"/>
                <w:lang w:val="en-GB"/>
              </w:rPr>
              <w:footnoteReference w:id="1"/>
            </w:r>
          </w:p>
        </w:tc>
        <w:tc>
          <w:tcPr>
            <w:tcW w:w="1843" w:type="dxa"/>
            <w:shd w:val="clear" w:color="auto" w:fill="auto"/>
          </w:tcPr>
          <w:p w:rsidR="00A06088" w:rsidRPr="00ED62C8" w:rsidRDefault="00A06088" w:rsidP="002F532B">
            <w:pPr>
              <w:spacing w:after="0"/>
              <w:jc w:val="left"/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</w:pPr>
            <w:r w:rsidRPr="00ED62C8"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  <w:t>Number of ECTS credits to be awarded by the receiving institution upon successful completion of the component</w:t>
            </w:r>
          </w:p>
        </w:tc>
      </w:tr>
      <w:tr w:rsidR="00A06088" w:rsidRPr="00ED62C8" w:rsidTr="00742973">
        <w:tc>
          <w:tcPr>
            <w:tcW w:w="1418" w:type="dxa"/>
            <w:shd w:val="clear" w:color="auto" w:fill="auto"/>
          </w:tcPr>
          <w:p w:rsidR="00A06088" w:rsidRPr="00ED62C8" w:rsidRDefault="00A06088" w:rsidP="002F532B">
            <w:pPr>
              <w:spacing w:after="0"/>
              <w:rPr>
                <w:rFonts w:ascii="Calibri Light" w:hAnsi="Calibri Light" w:cs="Calibri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A06088" w:rsidRPr="00ED62C8" w:rsidRDefault="00A06088" w:rsidP="002F532B">
            <w:pPr>
              <w:pStyle w:val="Kommentartext"/>
              <w:spacing w:after="0"/>
              <w:rPr>
                <w:rFonts w:ascii="Calibri Light" w:hAnsi="Calibri Light" w:cs="Calibri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A06088" w:rsidRPr="00ED62C8" w:rsidRDefault="00D423A9" w:rsidP="002F532B">
            <w:pPr>
              <w:pStyle w:val="Kommentartext"/>
              <w:spacing w:after="0"/>
              <w:jc w:val="center"/>
              <w:rPr>
                <w:rFonts w:ascii="Calibri Light" w:hAnsi="Calibri Light" w:cs="Calibri"/>
                <w:sz w:val="18"/>
                <w:szCs w:val="18"/>
                <w:lang w:val="en-US"/>
              </w:rPr>
            </w:pPr>
            <w:r w:rsidRPr="00ED62C8">
              <w:rPr>
                <w:rFonts w:ascii="Calibri Light" w:hAnsi="Calibri Light" w:cs="Calibri"/>
                <w:sz w:val="18"/>
                <w:szCs w:val="18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A06088" w:rsidRPr="00ED62C8" w:rsidRDefault="00D13357" w:rsidP="002F532B">
            <w:pPr>
              <w:pStyle w:val="Kommentartext"/>
              <w:spacing w:after="0"/>
              <w:jc w:val="center"/>
              <w:rPr>
                <w:rFonts w:ascii="Calibri Light" w:hAnsi="Calibri Light" w:cs="Calibri"/>
                <w:sz w:val="18"/>
                <w:szCs w:val="18"/>
                <w:lang w:val="en-US"/>
              </w:rPr>
            </w:pPr>
            <w:r w:rsidRPr="00ED62C8">
              <w:rPr>
                <w:rFonts w:ascii="Calibri Light" w:hAnsi="Calibri Light" w:cs="Calibri"/>
                <w:sz w:val="18"/>
                <w:szCs w:val="18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A06088" w:rsidRPr="00ED62C8" w:rsidRDefault="00A06088" w:rsidP="002F532B">
            <w:pPr>
              <w:spacing w:after="0"/>
              <w:rPr>
                <w:rFonts w:ascii="Calibri Light" w:hAnsi="Calibri Light" w:cs="Calibri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A06088" w:rsidRPr="00ED62C8" w:rsidRDefault="00A06088" w:rsidP="002F532B">
            <w:pPr>
              <w:spacing w:after="0"/>
              <w:rPr>
                <w:rFonts w:ascii="Calibri Light" w:hAnsi="Calibri Light" w:cs="Calibri"/>
                <w:sz w:val="18"/>
                <w:szCs w:val="18"/>
                <w:lang w:val="en-US"/>
              </w:rPr>
            </w:pPr>
          </w:p>
        </w:tc>
      </w:tr>
      <w:tr w:rsidR="00A06088" w:rsidRPr="00ED62C8" w:rsidTr="00742973">
        <w:tc>
          <w:tcPr>
            <w:tcW w:w="1418" w:type="dxa"/>
            <w:shd w:val="clear" w:color="auto" w:fill="auto"/>
          </w:tcPr>
          <w:p w:rsidR="00A06088" w:rsidRPr="00ED62C8" w:rsidRDefault="00A06088" w:rsidP="002F532B">
            <w:pPr>
              <w:spacing w:after="0"/>
              <w:rPr>
                <w:rFonts w:ascii="Calibri Light" w:hAnsi="Calibri Light" w:cs="Calibri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A06088" w:rsidRPr="00ED62C8" w:rsidRDefault="00A06088" w:rsidP="002F532B">
            <w:pPr>
              <w:pStyle w:val="Kommentartext"/>
              <w:spacing w:after="0"/>
              <w:rPr>
                <w:rFonts w:ascii="Calibri Light" w:hAnsi="Calibri Light" w:cs="Calibri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A06088" w:rsidRPr="00ED62C8" w:rsidRDefault="00A06088" w:rsidP="002F532B">
            <w:pPr>
              <w:pStyle w:val="Kommentartext"/>
              <w:spacing w:after="0"/>
              <w:jc w:val="center"/>
              <w:rPr>
                <w:rFonts w:ascii="Calibri Light" w:hAnsi="Calibri Light" w:cs="Calibri"/>
                <w:sz w:val="18"/>
                <w:szCs w:val="18"/>
                <w:lang w:val="en-US"/>
              </w:rPr>
            </w:pPr>
            <w:r w:rsidRPr="00ED62C8">
              <w:rPr>
                <w:rFonts w:ascii="Calibri Light" w:hAnsi="Calibri Light" w:cs="Calibri"/>
                <w:sz w:val="18"/>
                <w:szCs w:val="18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A06088" w:rsidRPr="00ED62C8" w:rsidRDefault="00D423A9" w:rsidP="002F532B">
            <w:pPr>
              <w:pStyle w:val="Kommentartext"/>
              <w:spacing w:after="0"/>
              <w:jc w:val="center"/>
              <w:rPr>
                <w:rFonts w:ascii="Calibri Light" w:hAnsi="Calibri Light" w:cs="Calibri"/>
                <w:sz w:val="18"/>
                <w:szCs w:val="18"/>
                <w:lang w:val="en-US"/>
              </w:rPr>
            </w:pPr>
            <w:r w:rsidRPr="00ED62C8">
              <w:rPr>
                <w:rFonts w:ascii="Calibri Light" w:hAnsi="Calibri Light" w:cs="Calibri"/>
                <w:sz w:val="18"/>
                <w:szCs w:val="18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A06088" w:rsidRPr="00ED62C8" w:rsidRDefault="00A06088" w:rsidP="002F532B">
            <w:pPr>
              <w:spacing w:after="0"/>
              <w:rPr>
                <w:rFonts w:ascii="Calibri Light" w:hAnsi="Calibri Light" w:cs="Calibri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A06088" w:rsidRPr="00ED62C8" w:rsidRDefault="00A06088" w:rsidP="002F532B">
            <w:pPr>
              <w:spacing w:after="0"/>
              <w:rPr>
                <w:rFonts w:ascii="Calibri Light" w:hAnsi="Calibri Light" w:cs="Calibri"/>
                <w:sz w:val="18"/>
                <w:szCs w:val="18"/>
                <w:lang w:val="en-US"/>
              </w:rPr>
            </w:pPr>
          </w:p>
        </w:tc>
      </w:tr>
      <w:tr w:rsidR="00FB6513" w:rsidRPr="00ED62C8" w:rsidTr="00742973">
        <w:tc>
          <w:tcPr>
            <w:tcW w:w="1418" w:type="dxa"/>
            <w:shd w:val="clear" w:color="auto" w:fill="auto"/>
          </w:tcPr>
          <w:p w:rsidR="00FB6513" w:rsidRPr="00ED62C8" w:rsidRDefault="00FB6513" w:rsidP="002F532B">
            <w:pPr>
              <w:spacing w:after="0"/>
              <w:rPr>
                <w:rFonts w:ascii="Calibri Light" w:hAnsi="Calibri Light" w:cs="Calibri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FB6513" w:rsidRPr="00ED62C8" w:rsidRDefault="00FB6513" w:rsidP="002F532B">
            <w:pPr>
              <w:pStyle w:val="Kommentartext"/>
              <w:spacing w:after="0"/>
              <w:rPr>
                <w:rFonts w:ascii="Calibri Light" w:hAnsi="Calibri Light" w:cs="Calibri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B6513" w:rsidRPr="00ED62C8" w:rsidRDefault="00FB6513" w:rsidP="002F532B">
            <w:pPr>
              <w:pStyle w:val="Kommentartext"/>
              <w:spacing w:after="0"/>
              <w:jc w:val="center"/>
              <w:rPr>
                <w:rFonts w:ascii="Calibri Light" w:hAnsi="Calibri Light" w:cs="Calibri"/>
                <w:sz w:val="18"/>
                <w:szCs w:val="18"/>
                <w:lang w:val="en-US"/>
              </w:rPr>
            </w:pPr>
            <w:r w:rsidRPr="00ED62C8">
              <w:rPr>
                <w:rFonts w:ascii="Calibri Light" w:hAnsi="Calibri Light" w:cs="Calibri"/>
                <w:sz w:val="18"/>
                <w:szCs w:val="18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FB6513" w:rsidRPr="00ED62C8" w:rsidRDefault="00FB6513" w:rsidP="002F532B">
            <w:pPr>
              <w:pStyle w:val="Kommentartext"/>
              <w:spacing w:after="0"/>
              <w:jc w:val="center"/>
              <w:rPr>
                <w:rFonts w:ascii="Calibri Light" w:hAnsi="Calibri Light" w:cs="Calibri"/>
                <w:sz w:val="18"/>
                <w:szCs w:val="18"/>
                <w:lang w:val="en-US"/>
              </w:rPr>
            </w:pPr>
            <w:r w:rsidRPr="00ED62C8">
              <w:rPr>
                <w:rFonts w:ascii="Calibri Light" w:hAnsi="Calibri Light" w:cs="Calibri"/>
                <w:sz w:val="18"/>
                <w:szCs w:val="18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FB6513" w:rsidRPr="00ED62C8" w:rsidRDefault="00FB6513" w:rsidP="002F532B">
            <w:pPr>
              <w:spacing w:after="0"/>
              <w:rPr>
                <w:rFonts w:ascii="Calibri Light" w:hAnsi="Calibri Light" w:cs="Calibri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FB6513" w:rsidRPr="00ED62C8" w:rsidRDefault="00FB6513" w:rsidP="002F532B">
            <w:pPr>
              <w:spacing w:after="0"/>
              <w:rPr>
                <w:rFonts w:ascii="Calibri Light" w:hAnsi="Calibri Light" w:cs="Calibri"/>
                <w:sz w:val="18"/>
                <w:szCs w:val="18"/>
                <w:lang w:val="en-US"/>
              </w:rPr>
            </w:pPr>
          </w:p>
        </w:tc>
      </w:tr>
      <w:tr w:rsidR="00FB6513" w:rsidRPr="00ED62C8" w:rsidTr="008266F0">
        <w:tc>
          <w:tcPr>
            <w:tcW w:w="6946" w:type="dxa"/>
            <w:gridSpan w:val="5"/>
            <w:shd w:val="clear" w:color="auto" w:fill="auto"/>
          </w:tcPr>
          <w:p w:rsidR="00FB6513" w:rsidRPr="00ED62C8" w:rsidRDefault="00FB6513" w:rsidP="002F532B">
            <w:pPr>
              <w:spacing w:after="0"/>
              <w:rPr>
                <w:rFonts w:ascii="Calibri Light" w:hAnsi="Calibri Light" w:cs="Calibri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FB6513" w:rsidRPr="00ED62C8" w:rsidRDefault="00FB6513" w:rsidP="002F532B">
            <w:pPr>
              <w:spacing w:after="0"/>
              <w:rPr>
                <w:rFonts w:ascii="Calibri Light" w:hAnsi="Calibri Light" w:cs="Calibri"/>
                <w:sz w:val="18"/>
                <w:szCs w:val="18"/>
                <w:lang w:val="en-US"/>
              </w:rPr>
            </w:pPr>
            <w:r w:rsidRPr="00ED62C8">
              <w:rPr>
                <w:rFonts w:ascii="Calibri Light" w:hAnsi="Calibri Light" w:cs="Calibri"/>
                <w:sz w:val="18"/>
                <w:szCs w:val="18"/>
                <w:lang w:val="en-US"/>
              </w:rPr>
              <w:t>Total: …………</w:t>
            </w:r>
          </w:p>
        </w:tc>
      </w:tr>
    </w:tbl>
    <w:p w:rsidR="004638A9" w:rsidRDefault="004638A9" w:rsidP="004638A9">
      <w:pPr>
        <w:pStyle w:val="berschrift4"/>
        <w:keepNext w:val="0"/>
        <w:numPr>
          <w:ilvl w:val="0"/>
          <w:numId w:val="0"/>
        </w:numPr>
        <w:tabs>
          <w:tab w:val="left" w:pos="426"/>
        </w:tabs>
        <w:spacing w:after="0"/>
        <w:rPr>
          <w:rFonts w:ascii="Calibri Light" w:hAnsi="Calibri Light" w:cs="Calibri"/>
          <w:b/>
          <w:color w:val="002060"/>
          <w:sz w:val="22"/>
          <w:szCs w:val="22"/>
          <w:lang w:val="en-GB"/>
        </w:rPr>
      </w:pPr>
      <w:r w:rsidRPr="000F57F7">
        <w:rPr>
          <w:rFonts w:ascii="Calibri Light" w:hAnsi="Calibri Light" w:cs="Calibri"/>
          <w:sz w:val="20"/>
          <w:lang w:val="en-GB"/>
        </w:rPr>
        <w:t>The student, the sending and the receiving institutions confirm that they approve the proposed amendments to the mobility programme.</w:t>
      </w:r>
    </w:p>
    <w:p w:rsidR="00B256DE" w:rsidRPr="000F57F7" w:rsidRDefault="00B256DE" w:rsidP="002F532B">
      <w:pPr>
        <w:pStyle w:val="Text4"/>
        <w:spacing w:after="0"/>
        <w:ind w:left="0"/>
        <w:rPr>
          <w:rFonts w:ascii="Calibri Light" w:hAnsi="Calibri Light"/>
          <w:sz w:val="20"/>
          <w:lang w:val="en-GB"/>
        </w:rPr>
      </w:pPr>
    </w:p>
    <w:p w:rsidR="009A682A" w:rsidRPr="00E6719E" w:rsidRDefault="009A682A" w:rsidP="002F532B">
      <w:pPr>
        <w:pStyle w:val="berschrift4"/>
        <w:keepNext w:val="0"/>
        <w:numPr>
          <w:ilvl w:val="0"/>
          <w:numId w:val="0"/>
        </w:numPr>
        <w:spacing w:after="0"/>
        <w:jc w:val="left"/>
        <w:rPr>
          <w:rFonts w:ascii="Calibri Light" w:hAnsi="Calibri Light" w:cs="Calibri"/>
          <w:szCs w:val="24"/>
          <w:lang w:val="en-GB"/>
        </w:rPr>
      </w:pPr>
      <w:r w:rsidRPr="0008544C">
        <w:rPr>
          <w:rFonts w:ascii="Calibri Light" w:hAnsi="Calibri Light" w:cs="Calibri"/>
          <w:b/>
          <w:color w:val="002060"/>
          <w:szCs w:val="24"/>
          <w:u w:val="single"/>
          <w:lang w:val="en-GB"/>
        </w:rPr>
        <w:t xml:space="preserve">Table </w:t>
      </w:r>
      <w:r w:rsidR="009A465E">
        <w:rPr>
          <w:rFonts w:ascii="Calibri Light" w:hAnsi="Calibri Light" w:cs="Calibri"/>
          <w:b/>
          <w:color w:val="002060"/>
          <w:szCs w:val="24"/>
          <w:u w:val="single"/>
          <w:lang w:val="en-GB"/>
        </w:rPr>
        <w:t>D</w:t>
      </w:r>
      <w:r w:rsidRPr="0008544C">
        <w:rPr>
          <w:rFonts w:ascii="Calibri Light" w:hAnsi="Calibri Light" w:cs="Calibri"/>
          <w:b/>
          <w:color w:val="002060"/>
          <w:szCs w:val="24"/>
          <w:u w:val="single"/>
          <w:lang w:val="en-GB"/>
        </w:rPr>
        <w:t>:</w:t>
      </w:r>
      <w:r w:rsidR="00AE4B84" w:rsidRPr="0008544C">
        <w:rPr>
          <w:rFonts w:ascii="Calibri Light" w:hAnsi="Calibri Light" w:cs="Calibri"/>
          <w:szCs w:val="24"/>
          <w:lang w:val="en-GB"/>
        </w:rPr>
        <w:t xml:space="preserve"> </w:t>
      </w:r>
      <w:r w:rsidR="00E6719E">
        <w:rPr>
          <w:rFonts w:ascii="Calibri Light" w:hAnsi="Calibri Light" w:cs="Calibri"/>
          <w:szCs w:val="24"/>
          <w:lang w:val="en-GB"/>
        </w:rPr>
        <w:t xml:space="preserve"> </w:t>
      </w:r>
      <w:r w:rsidRPr="001518B1">
        <w:rPr>
          <w:rFonts w:ascii="Calibri Light" w:hAnsi="Calibri Light" w:cs="Calibri"/>
          <w:i/>
          <w:color w:val="000066"/>
          <w:sz w:val="20"/>
          <w:lang w:val="en-GB"/>
        </w:rPr>
        <w:t xml:space="preserve">Exceptional changes to </w:t>
      </w:r>
      <w:r w:rsidR="00405F41" w:rsidRPr="001518B1">
        <w:rPr>
          <w:rFonts w:ascii="Calibri Light" w:hAnsi="Calibri Light" w:cs="Calibri"/>
          <w:i/>
          <w:color w:val="000066"/>
          <w:sz w:val="20"/>
          <w:lang w:val="en-GB"/>
        </w:rPr>
        <w:t>planned recognition</w:t>
      </w:r>
      <w:r w:rsidRPr="001518B1">
        <w:rPr>
          <w:rFonts w:ascii="Calibri Light" w:hAnsi="Calibri Light" w:cs="Calibri"/>
          <w:i/>
          <w:color w:val="000066"/>
          <w:sz w:val="20"/>
        </w:rPr>
        <w:t>: E</w:t>
      </w:r>
      <w:r w:rsidR="006E3980" w:rsidRPr="001518B1">
        <w:rPr>
          <w:rFonts w:ascii="Calibri Light" w:hAnsi="Calibri Light"/>
          <w:i/>
          <w:color w:val="000066"/>
          <w:sz w:val="20"/>
          <w:lang w:val="en-US"/>
        </w:rPr>
        <w:t>educational</w:t>
      </w:r>
      <w:r w:rsidRPr="001518B1">
        <w:rPr>
          <w:rFonts w:ascii="Calibri Light" w:hAnsi="Calibri Light"/>
          <w:i/>
          <w:color w:val="000066"/>
          <w:sz w:val="20"/>
          <w:lang w:val="en-US"/>
        </w:rPr>
        <w:t xml:space="preserve"> components that are part of the regular st</w:t>
      </w:r>
      <w:r w:rsidR="004E50E2">
        <w:rPr>
          <w:rFonts w:ascii="Calibri Light" w:hAnsi="Calibri Light"/>
          <w:i/>
          <w:color w:val="000066"/>
          <w:sz w:val="20"/>
          <w:lang w:val="en-US"/>
        </w:rPr>
        <w:t xml:space="preserve">udy </w:t>
      </w:r>
      <w:proofErr w:type="spellStart"/>
      <w:r w:rsidR="004E50E2">
        <w:rPr>
          <w:rFonts w:ascii="Calibri Light" w:hAnsi="Calibri Light"/>
          <w:i/>
          <w:color w:val="000066"/>
          <w:sz w:val="20"/>
          <w:lang w:val="en-US"/>
        </w:rPr>
        <w:t>programme</w:t>
      </w:r>
      <w:proofErr w:type="spellEnd"/>
      <w:r w:rsidR="004E50E2">
        <w:rPr>
          <w:rFonts w:ascii="Calibri Light" w:hAnsi="Calibri Light"/>
          <w:i/>
          <w:color w:val="000066"/>
          <w:sz w:val="20"/>
          <w:lang w:val="en-US"/>
        </w:rPr>
        <w:t xml:space="preserve"> and which will be</w:t>
      </w:r>
      <w:r w:rsidR="00B15A3D" w:rsidRPr="001518B1">
        <w:rPr>
          <w:rFonts w:ascii="Calibri Light" w:hAnsi="Calibri Light"/>
          <w:i/>
          <w:color w:val="000066"/>
          <w:sz w:val="20"/>
          <w:lang w:val="en-US"/>
        </w:rPr>
        <w:t xml:space="preserve"> </w:t>
      </w:r>
      <w:r w:rsidRPr="001518B1">
        <w:rPr>
          <w:rFonts w:ascii="Calibri Light" w:hAnsi="Calibri Light"/>
          <w:i/>
          <w:color w:val="000066"/>
          <w:sz w:val="20"/>
          <w:lang w:val="en-US"/>
        </w:rPr>
        <w:t>replaced by the study abroad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1"/>
        <w:gridCol w:w="4110"/>
        <w:gridCol w:w="1560"/>
        <w:gridCol w:w="1558"/>
      </w:tblGrid>
      <w:tr w:rsidR="009A682A" w:rsidRPr="00ED62C8" w:rsidTr="00E8659A">
        <w:trPr>
          <w:jc w:val="center"/>
        </w:trPr>
        <w:tc>
          <w:tcPr>
            <w:tcW w:w="1561" w:type="dxa"/>
            <w:shd w:val="clear" w:color="auto" w:fill="auto"/>
          </w:tcPr>
          <w:p w:rsidR="009A682A" w:rsidRPr="00ED62C8" w:rsidRDefault="00E8659A" w:rsidP="00E8659A">
            <w:pPr>
              <w:spacing w:after="0"/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</w:pPr>
            <w:r w:rsidRPr="00ED62C8"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  <w:t xml:space="preserve">Component code </w:t>
            </w:r>
            <w:r w:rsidRPr="00ED62C8">
              <w:rPr>
                <w:rFonts w:ascii="Calibri Light" w:hAnsi="Calibri Light"/>
                <w:bCs/>
                <w:color w:val="000000"/>
                <w:sz w:val="18"/>
                <w:szCs w:val="18"/>
                <w:lang w:val="en-GB" w:eastAsia="en-GB"/>
              </w:rPr>
              <w:t>(if any)</w:t>
            </w:r>
          </w:p>
        </w:tc>
        <w:tc>
          <w:tcPr>
            <w:tcW w:w="4110" w:type="dxa"/>
            <w:shd w:val="clear" w:color="auto" w:fill="auto"/>
          </w:tcPr>
          <w:p w:rsidR="009A682A" w:rsidRPr="00ED62C8" w:rsidRDefault="00E8659A" w:rsidP="00315DC4">
            <w:pPr>
              <w:spacing w:after="0"/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</w:pPr>
            <w:r w:rsidRPr="00ED62C8"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  <w:t xml:space="preserve">Component title at the </w:t>
            </w:r>
            <w:r w:rsidR="00315DC4"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  <w:t>sending</w:t>
            </w:r>
            <w:r w:rsidRPr="00ED62C8"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  <w:t xml:space="preserve"> institution</w:t>
            </w:r>
            <w:r w:rsidRPr="00ED62C8">
              <w:rPr>
                <w:rFonts w:ascii="Calibri Light" w:hAnsi="Calibri Light"/>
                <w:bCs/>
                <w:color w:val="000000"/>
                <w:sz w:val="18"/>
                <w:szCs w:val="18"/>
                <w:lang w:val="en-GB" w:eastAsia="en-GB"/>
              </w:rPr>
              <w:t xml:space="preserve"> (as indicated in the course catalogue)</w:t>
            </w:r>
          </w:p>
        </w:tc>
        <w:tc>
          <w:tcPr>
            <w:tcW w:w="1560" w:type="dxa"/>
            <w:shd w:val="clear" w:color="auto" w:fill="auto"/>
          </w:tcPr>
          <w:p w:rsidR="009A682A" w:rsidRPr="00ED62C8" w:rsidRDefault="00E8659A" w:rsidP="00E8659A">
            <w:pPr>
              <w:spacing w:after="0"/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</w:pPr>
            <w:r w:rsidRPr="00ED62C8"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  <w:t xml:space="preserve">Semester </w:t>
            </w:r>
            <w:r w:rsidRPr="00ED62C8">
              <w:rPr>
                <w:rFonts w:ascii="Calibri Light" w:hAnsi="Calibri Light"/>
                <w:bCs/>
                <w:color w:val="000000"/>
                <w:sz w:val="18"/>
                <w:szCs w:val="18"/>
                <w:lang w:val="en-GB" w:eastAsia="en-GB"/>
              </w:rPr>
              <w:t>[e.g. autumn/spring; term]</w:t>
            </w:r>
          </w:p>
        </w:tc>
        <w:tc>
          <w:tcPr>
            <w:tcW w:w="1558" w:type="dxa"/>
            <w:shd w:val="clear" w:color="auto" w:fill="auto"/>
          </w:tcPr>
          <w:p w:rsidR="009A682A" w:rsidRPr="00ED62C8" w:rsidRDefault="009A682A" w:rsidP="002F532B">
            <w:pPr>
              <w:spacing w:after="0"/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</w:pPr>
            <w:r w:rsidRPr="00ED62C8"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  <w:t xml:space="preserve">Number of ECTS credits </w:t>
            </w:r>
          </w:p>
        </w:tc>
      </w:tr>
      <w:tr w:rsidR="009A682A" w:rsidRPr="00ED62C8" w:rsidTr="00E8659A">
        <w:trPr>
          <w:trHeight w:val="473"/>
          <w:jc w:val="center"/>
        </w:trPr>
        <w:tc>
          <w:tcPr>
            <w:tcW w:w="1561" w:type="dxa"/>
            <w:shd w:val="clear" w:color="auto" w:fill="auto"/>
          </w:tcPr>
          <w:p w:rsidR="009A682A" w:rsidRPr="00ED62C8" w:rsidRDefault="009A682A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4110" w:type="dxa"/>
            <w:shd w:val="clear" w:color="auto" w:fill="auto"/>
          </w:tcPr>
          <w:p w:rsidR="009A682A" w:rsidRPr="00ED62C8" w:rsidRDefault="009A682A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9A682A" w:rsidRPr="00ED62C8" w:rsidRDefault="009A682A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1558" w:type="dxa"/>
            <w:shd w:val="clear" w:color="auto" w:fill="auto"/>
          </w:tcPr>
          <w:p w:rsidR="009A682A" w:rsidRPr="00ED62C8" w:rsidRDefault="009A682A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</w:tr>
      <w:tr w:rsidR="009A682A" w:rsidRPr="00ED62C8" w:rsidTr="00E8659A">
        <w:trPr>
          <w:trHeight w:val="473"/>
          <w:jc w:val="center"/>
        </w:trPr>
        <w:tc>
          <w:tcPr>
            <w:tcW w:w="1561" w:type="dxa"/>
            <w:shd w:val="clear" w:color="auto" w:fill="auto"/>
          </w:tcPr>
          <w:p w:rsidR="009A682A" w:rsidRPr="00ED62C8" w:rsidRDefault="009A682A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4110" w:type="dxa"/>
            <w:shd w:val="clear" w:color="auto" w:fill="auto"/>
          </w:tcPr>
          <w:p w:rsidR="009A682A" w:rsidRPr="00ED62C8" w:rsidRDefault="009A682A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9A682A" w:rsidRPr="00ED62C8" w:rsidRDefault="009A682A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1558" w:type="dxa"/>
            <w:shd w:val="clear" w:color="auto" w:fill="auto"/>
          </w:tcPr>
          <w:p w:rsidR="009A682A" w:rsidRPr="00ED62C8" w:rsidRDefault="009A682A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</w:tr>
      <w:tr w:rsidR="009A682A" w:rsidRPr="00ED62C8" w:rsidTr="00E8659A">
        <w:trPr>
          <w:trHeight w:val="473"/>
          <w:jc w:val="center"/>
        </w:trPr>
        <w:tc>
          <w:tcPr>
            <w:tcW w:w="1561" w:type="dxa"/>
            <w:shd w:val="clear" w:color="auto" w:fill="auto"/>
          </w:tcPr>
          <w:p w:rsidR="009A682A" w:rsidRPr="00ED62C8" w:rsidRDefault="009A682A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4110" w:type="dxa"/>
            <w:shd w:val="clear" w:color="auto" w:fill="auto"/>
          </w:tcPr>
          <w:p w:rsidR="009A682A" w:rsidRPr="00ED62C8" w:rsidRDefault="009A682A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:rsidR="009A682A" w:rsidRPr="00ED62C8" w:rsidRDefault="009A682A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1558" w:type="dxa"/>
            <w:shd w:val="clear" w:color="auto" w:fill="auto"/>
          </w:tcPr>
          <w:p w:rsidR="009A682A" w:rsidRPr="00ED62C8" w:rsidRDefault="009A682A" w:rsidP="002F532B">
            <w:pPr>
              <w:spacing w:after="0"/>
              <w:rPr>
                <w:rFonts w:ascii="Calibri Light" w:hAnsi="Calibri Light" w:cs="Calibri"/>
                <w:sz w:val="18"/>
                <w:szCs w:val="18"/>
                <w:lang w:val="en-US"/>
              </w:rPr>
            </w:pPr>
            <w:r w:rsidRPr="00ED62C8">
              <w:rPr>
                <w:rFonts w:ascii="Calibri Light" w:hAnsi="Calibri Light" w:cs="Calibri"/>
                <w:sz w:val="18"/>
                <w:szCs w:val="18"/>
                <w:lang w:val="en-US"/>
              </w:rPr>
              <w:t>Total: …………</w:t>
            </w:r>
          </w:p>
        </w:tc>
      </w:tr>
    </w:tbl>
    <w:p w:rsidR="004638A9" w:rsidRDefault="004638A9" w:rsidP="00707528">
      <w:pPr>
        <w:pStyle w:val="berschrift4"/>
        <w:keepNext w:val="0"/>
        <w:numPr>
          <w:ilvl w:val="0"/>
          <w:numId w:val="0"/>
        </w:numPr>
        <w:tabs>
          <w:tab w:val="left" w:pos="426"/>
        </w:tabs>
        <w:spacing w:after="0"/>
        <w:jc w:val="left"/>
        <w:rPr>
          <w:rFonts w:ascii="Calibri Light" w:hAnsi="Calibri Light" w:cs="Calibri"/>
          <w:b/>
          <w:color w:val="002060"/>
          <w:sz w:val="22"/>
          <w:szCs w:val="22"/>
          <w:lang w:val="en-GB"/>
        </w:rPr>
      </w:pPr>
    </w:p>
    <w:p w:rsidR="004638A9" w:rsidRPr="000F57F7" w:rsidRDefault="004638A9" w:rsidP="004638A9">
      <w:pPr>
        <w:spacing w:after="0"/>
        <w:rPr>
          <w:rFonts w:ascii="Calibri Light" w:hAnsi="Calibri Light" w:cs="Calibri"/>
          <w:b/>
          <w:sz w:val="20"/>
          <w:lang w:val="en-GB"/>
        </w:rPr>
      </w:pPr>
      <w:r w:rsidRPr="000F57F7">
        <w:rPr>
          <w:rFonts w:ascii="Calibri Light" w:hAnsi="Calibri Light" w:cs="Calibri"/>
          <w:b/>
          <w:sz w:val="20"/>
          <w:lang w:val="en-GB"/>
        </w:rPr>
        <w:t>The student</w:t>
      </w:r>
    </w:p>
    <w:tbl>
      <w:tblPr>
        <w:tblW w:w="8832" w:type="dxa"/>
        <w:jc w:val="center"/>
        <w:tblLayout w:type="fixed"/>
        <w:tblLook w:val="0000" w:firstRow="0" w:lastRow="0" w:firstColumn="0" w:lastColumn="0" w:noHBand="0" w:noVBand="0"/>
      </w:tblPr>
      <w:tblGrid>
        <w:gridCol w:w="8832"/>
      </w:tblGrid>
      <w:tr w:rsidR="004638A9" w:rsidRPr="000F57F7" w:rsidTr="004638A9">
        <w:trPr>
          <w:jc w:val="center"/>
        </w:trPr>
        <w:tc>
          <w:tcPr>
            <w:tcW w:w="8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8A9" w:rsidRDefault="004638A9" w:rsidP="00AF7F13">
            <w:pPr>
              <w:tabs>
                <w:tab w:val="left" w:pos="2771"/>
                <w:tab w:val="left" w:pos="6165"/>
                <w:tab w:val="left" w:pos="6882"/>
              </w:tabs>
              <w:spacing w:after="0"/>
              <w:rPr>
                <w:rFonts w:ascii="Calibri Light" w:hAnsi="Calibri Light" w:cs="Calibri"/>
                <w:sz w:val="20"/>
                <w:lang w:val="en-GB"/>
              </w:rPr>
            </w:pPr>
            <w:r w:rsidRPr="000F57F7">
              <w:rPr>
                <w:rFonts w:ascii="Calibri Light" w:hAnsi="Calibri Light" w:cs="Calibri"/>
                <w:sz w:val="20"/>
                <w:lang w:val="en-GB"/>
              </w:rPr>
              <w:t>Student’s signature</w:t>
            </w:r>
            <w:r w:rsidRPr="000F57F7">
              <w:rPr>
                <w:rStyle w:val="Funotenzeichen"/>
                <w:rFonts w:ascii="Calibri Light" w:hAnsi="Calibri Light" w:cs="Calibri"/>
                <w:b/>
                <w:sz w:val="20"/>
                <w:lang w:val="en-GB"/>
              </w:rPr>
              <w:t xml:space="preserve"> </w:t>
            </w:r>
            <w:r w:rsidRPr="000F57F7">
              <w:rPr>
                <w:rFonts w:ascii="Calibri Light" w:hAnsi="Calibri Light" w:cs="Calibri"/>
                <w:sz w:val="20"/>
                <w:lang w:val="en-GB"/>
              </w:rPr>
              <w:tab/>
            </w:r>
            <w:r w:rsidRPr="000F57F7">
              <w:rPr>
                <w:rFonts w:ascii="Calibri Light" w:hAnsi="Calibri Light" w:cs="Calibri"/>
                <w:sz w:val="20"/>
                <w:lang w:val="en-GB"/>
              </w:rPr>
              <w:tab/>
              <w:t>Date:</w:t>
            </w:r>
            <w:r w:rsidRPr="000F57F7">
              <w:rPr>
                <w:rFonts w:ascii="Calibri Light" w:hAnsi="Calibri Light" w:cs="Calibri"/>
                <w:sz w:val="20"/>
                <w:lang w:val="en-GB"/>
              </w:rPr>
              <w:tab/>
            </w:r>
          </w:p>
          <w:p w:rsidR="004638A9" w:rsidRDefault="004638A9" w:rsidP="00AF7F13">
            <w:pPr>
              <w:tabs>
                <w:tab w:val="left" w:pos="2771"/>
                <w:tab w:val="left" w:pos="6165"/>
                <w:tab w:val="left" w:pos="6882"/>
              </w:tabs>
              <w:spacing w:after="0"/>
              <w:rPr>
                <w:rFonts w:ascii="Calibri Light" w:hAnsi="Calibri Light" w:cs="Calibri"/>
                <w:color w:val="002060"/>
                <w:sz w:val="20"/>
                <w:lang w:val="en-GB"/>
              </w:rPr>
            </w:pPr>
          </w:p>
          <w:p w:rsidR="00510FA5" w:rsidRPr="000F57F7" w:rsidRDefault="00510FA5" w:rsidP="00AF7F13">
            <w:pPr>
              <w:tabs>
                <w:tab w:val="left" w:pos="2771"/>
                <w:tab w:val="left" w:pos="6165"/>
                <w:tab w:val="left" w:pos="6882"/>
              </w:tabs>
              <w:spacing w:after="0"/>
              <w:rPr>
                <w:rFonts w:ascii="Calibri Light" w:hAnsi="Calibri Light" w:cs="Calibri"/>
                <w:color w:val="002060"/>
                <w:sz w:val="20"/>
                <w:lang w:val="en-GB"/>
              </w:rPr>
            </w:pPr>
          </w:p>
        </w:tc>
      </w:tr>
    </w:tbl>
    <w:p w:rsidR="00510FA5" w:rsidRDefault="00510FA5" w:rsidP="004638A9">
      <w:pPr>
        <w:pStyle w:val="berschrift4"/>
        <w:numPr>
          <w:ilvl w:val="0"/>
          <w:numId w:val="0"/>
        </w:numPr>
        <w:spacing w:after="0"/>
        <w:rPr>
          <w:rFonts w:ascii="Calibri Light" w:hAnsi="Calibri Light" w:cs="Calibri"/>
          <w:b/>
          <w:sz w:val="20"/>
          <w:lang w:val="en-GB"/>
        </w:rPr>
      </w:pPr>
    </w:p>
    <w:p w:rsidR="00FB0B1D" w:rsidRDefault="003A6AEF" w:rsidP="004638A9">
      <w:pPr>
        <w:pStyle w:val="berschrift4"/>
        <w:numPr>
          <w:ilvl w:val="0"/>
          <w:numId w:val="0"/>
        </w:numPr>
        <w:spacing w:after="0"/>
        <w:rPr>
          <w:rFonts w:ascii="Calibri Light" w:hAnsi="Calibri Light" w:cs="Calibri"/>
          <w:b/>
          <w:color w:val="002060"/>
          <w:sz w:val="20"/>
        </w:rPr>
      </w:pPr>
      <w:r>
        <w:rPr>
          <w:rFonts w:ascii="Calibri Light" w:hAnsi="Calibri Light" w:cs="Calibri"/>
          <w:b/>
          <w:sz w:val="20"/>
          <w:lang w:val="en-GB"/>
        </w:rPr>
        <w:t>R</w:t>
      </w:r>
      <w:r w:rsidR="004638A9" w:rsidRPr="000F57F7">
        <w:rPr>
          <w:rFonts w:ascii="Calibri Light" w:hAnsi="Calibri Light" w:cs="Calibri"/>
          <w:b/>
          <w:sz w:val="20"/>
          <w:lang w:val="en-GB"/>
        </w:rPr>
        <w:t>esponsible person in the sending institution</w:t>
      </w:r>
    </w:p>
    <w:tbl>
      <w:tblPr>
        <w:tblStyle w:val="Tabellenrast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0"/>
      </w:tblGrid>
      <w:tr w:rsidR="004638A9" w:rsidTr="004638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89" w:type="dxa"/>
            <w:shd w:val="clear" w:color="auto" w:fill="auto"/>
          </w:tcPr>
          <w:p w:rsidR="004638A9" w:rsidRDefault="004638A9" w:rsidP="004638A9">
            <w:pPr>
              <w:tabs>
                <w:tab w:val="left" w:pos="2771"/>
                <w:tab w:val="left" w:pos="6165"/>
                <w:tab w:val="left" w:pos="6882"/>
              </w:tabs>
              <w:spacing w:after="0"/>
              <w:rPr>
                <w:rFonts w:ascii="Calibri Light" w:hAnsi="Calibri Light" w:cs="Calibri"/>
                <w:sz w:val="20"/>
                <w:lang w:val="en-GB"/>
              </w:rPr>
            </w:pPr>
            <w:r w:rsidRPr="000F57F7">
              <w:rPr>
                <w:rFonts w:ascii="Calibri Light" w:hAnsi="Calibri Light" w:cs="Calibri"/>
                <w:sz w:val="20"/>
                <w:lang w:val="en-GB"/>
              </w:rPr>
              <w:t>signature</w:t>
            </w:r>
            <w:r w:rsidRPr="000F57F7">
              <w:rPr>
                <w:rStyle w:val="Funotenzeichen"/>
                <w:rFonts w:ascii="Calibri Light" w:hAnsi="Calibri Light" w:cs="Calibri"/>
                <w:b/>
                <w:sz w:val="20"/>
                <w:lang w:val="en-GB"/>
              </w:rPr>
              <w:t xml:space="preserve"> </w:t>
            </w:r>
            <w:r w:rsidRPr="000F57F7">
              <w:rPr>
                <w:rFonts w:ascii="Calibri Light" w:hAnsi="Calibri Light" w:cs="Calibri"/>
                <w:sz w:val="20"/>
                <w:lang w:val="en-GB"/>
              </w:rPr>
              <w:tab/>
            </w:r>
            <w:r w:rsidRPr="000F57F7">
              <w:rPr>
                <w:rFonts w:ascii="Calibri Light" w:hAnsi="Calibri Light" w:cs="Calibri"/>
                <w:sz w:val="20"/>
                <w:lang w:val="en-GB"/>
              </w:rPr>
              <w:tab/>
              <w:t>Date:</w:t>
            </w:r>
            <w:r w:rsidRPr="000F57F7">
              <w:rPr>
                <w:rFonts w:ascii="Calibri Light" w:hAnsi="Calibri Light" w:cs="Calibri"/>
                <w:sz w:val="20"/>
                <w:lang w:val="en-GB"/>
              </w:rPr>
              <w:tab/>
            </w:r>
          </w:p>
          <w:p w:rsidR="004638A9" w:rsidRDefault="004638A9" w:rsidP="004638A9">
            <w:pPr>
              <w:tabs>
                <w:tab w:val="left" w:pos="2771"/>
                <w:tab w:val="left" w:pos="6165"/>
                <w:tab w:val="left" w:pos="6882"/>
              </w:tabs>
              <w:spacing w:after="0"/>
              <w:rPr>
                <w:rFonts w:ascii="Calibri Light" w:hAnsi="Calibri Light" w:cs="Calibri"/>
                <w:sz w:val="20"/>
                <w:lang w:val="en-GB"/>
              </w:rPr>
            </w:pPr>
          </w:p>
          <w:p w:rsidR="00510FA5" w:rsidRDefault="00510FA5" w:rsidP="004638A9">
            <w:pPr>
              <w:tabs>
                <w:tab w:val="left" w:pos="2771"/>
                <w:tab w:val="left" w:pos="6165"/>
                <w:tab w:val="left" w:pos="6882"/>
              </w:tabs>
              <w:spacing w:after="0"/>
              <w:rPr>
                <w:rFonts w:ascii="Calibri Light" w:hAnsi="Calibri Light" w:cs="Calibri"/>
                <w:sz w:val="20"/>
                <w:lang w:val="en-GB"/>
              </w:rPr>
            </w:pPr>
          </w:p>
        </w:tc>
      </w:tr>
    </w:tbl>
    <w:p w:rsidR="004638A9" w:rsidRDefault="004638A9" w:rsidP="004638A9">
      <w:pPr>
        <w:tabs>
          <w:tab w:val="left" w:pos="2771"/>
          <w:tab w:val="left" w:pos="6165"/>
          <w:tab w:val="left" w:pos="6882"/>
        </w:tabs>
        <w:spacing w:after="0"/>
        <w:rPr>
          <w:rFonts w:ascii="Calibri Light" w:hAnsi="Calibri Light" w:cs="Calibri"/>
          <w:sz w:val="20"/>
          <w:lang w:val="en-GB"/>
        </w:rPr>
      </w:pPr>
    </w:p>
    <w:p w:rsidR="004638A9" w:rsidRDefault="003A6AEF" w:rsidP="004638A9">
      <w:pPr>
        <w:pStyle w:val="Text4"/>
        <w:spacing w:after="0"/>
        <w:ind w:left="0"/>
        <w:jc w:val="left"/>
        <w:rPr>
          <w:rFonts w:ascii="Calibri Light" w:hAnsi="Calibri Light" w:cs="Calibri"/>
          <w:b/>
          <w:sz w:val="20"/>
          <w:lang w:val="en-GB"/>
        </w:rPr>
      </w:pPr>
      <w:r>
        <w:rPr>
          <w:rFonts w:ascii="Calibri Light" w:hAnsi="Calibri Light" w:cs="Calibri"/>
          <w:b/>
          <w:sz w:val="20"/>
          <w:lang w:val="en-GB"/>
        </w:rPr>
        <w:t>R</w:t>
      </w:r>
      <w:r w:rsidR="004638A9" w:rsidRPr="000F57F7">
        <w:rPr>
          <w:rFonts w:ascii="Calibri Light" w:hAnsi="Calibri Light" w:cs="Calibri"/>
          <w:b/>
          <w:sz w:val="20"/>
          <w:lang w:val="en-GB"/>
        </w:rPr>
        <w:t>esponsible person in the receiving institution</w:t>
      </w:r>
    </w:p>
    <w:tbl>
      <w:tblPr>
        <w:tblStyle w:val="Tabellenrast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0"/>
      </w:tblGrid>
      <w:tr w:rsidR="004638A9" w:rsidTr="002E41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89" w:type="dxa"/>
            <w:shd w:val="clear" w:color="auto" w:fill="auto"/>
          </w:tcPr>
          <w:p w:rsidR="002E4132" w:rsidRDefault="002E4132" w:rsidP="002E4132">
            <w:pPr>
              <w:tabs>
                <w:tab w:val="left" w:pos="2771"/>
                <w:tab w:val="left" w:pos="6165"/>
                <w:tab w:val="left" w:pos="6882"/>
              </w:tabs>
              <w:spacing w:after="0"/>
              <w:rPr>
                <w:rFonts w:ascii="Calibri Light" w:hAnsi="Calibri Light" w:cs="Calibri"/>
                <w:sz w:val="20"/>
                <w:lang w:val="en-GB"/>
              </w:rPr>
            </w:pPr>
            <w:r w:rsidRPr="000F57F7">
              <w:rPr>
                <w:rFonts w:ascii="Calibri Light" w:hAnsi="Calibri Light" w:cs="Calibri"/>
                <w:sz w:val="20"/>
                <w:lang w:val="en-GB"/>
              </w:rPr>
              <w:t>signature</w:t>
            </w:r>
            <w:r w:rsidRPr="000F57F7">
              <w:rPr>
                <w:rStyle w:val="Funotenzeichen"/>
                <w:rFonts w:ascii="Calibri Light" w:hAnsi="Calibri Light" w:cs="Calibri"/>
                <w:b/>
                <w:sz w:val="20"/>
                <w:lang w:val="en-GB"/>
              </w:rPr>
              <w:t xml:space="preserve"> </w:t>
            </w:r>
            <w:r w:rsidRPr="000F57F7">
              <w:rPr>
                <w:rFonts w:ascii="Calibri Light" w:hAnsi="Calibri Light" w:cs="Calibri"/>
                <w:sz w:val="20"/>
                <w:lang w:val="en-GB"/>
              </w:rPr>
              <w:tab/>
            </w:r>
            <w:r w:rsidRPr="000F57F7">
              <w:rPr>
                <w:rFonts w:ascii="Calibri Light" w:hAnsi="Calibri Light" w:cs="Calibri"/>
                <w:sz w:val="20"/>
                <w:lang w:val="en-GB"/>
              </w:rPr>
              <w:tab/>
              <w:t>Date:</w:t>
            </w:r>
            <w:r w:rsidRPr="000F57F7">
              <w:rPr>
                <w:rFonts w:ascii="Calibri Light" w:hAnsi="Calibri Light" w:cs="Calibri"/>
                <w:sz w:val="20"/>
                <w:lang w:val="en-GB"/>
              </w:rPr>
              <w:tab/>
            </w:r>
          </w:p>
          <w:p w:rsidR="004638A9" w:rsidRDefault="004638A9" w:rsidP="004638A9">
            <w:pPr>
              <w:pStyle w:val="Text4"/>
              <w:spacing w:after="0"/>
              <w:ind w:left="0"/>
              <w:jc w:val="left"/>
              <w:rPr>
                <w:rFonts w:ascii="Calibri Light" w:hAnsi="Calibri Light" w:cs="Calibri"/>
                <w:b/>
                <w:sz w:val="20"/>
                <w:lang w:val="en-GB"/>
              </w:rPr>
            </w:pPr>
          </w:p>
          <w:p w:rsidR="00510FA5" w:rsidRDefault="00510FA5" w:rsidP="004638A9">
            <w:pPr>
              <w:pStyle w:val="Text4"/>
              <w:spacing w:after="0"/>
              <w:ind w:left="0"/>
              <w:jc w:val="left"/>
              <w:rPr>
                <w:rFonts w:ascii="Calibri Light" w:hAnsi="Calibri Light" w:cs="Calibri"/>
                <w:b/>
                <w:sz w:val="20"/>
                <w:lang w:val="en-GB"/>
              </w:rPr>
            </w:pPr>
          </w:p>
        </w:tc>
      </w:tr>
    </w:tbl>
    <w:p w:rsidR="00157C5E" w:rsidRPr="00481360" w:rsidRDefault="00157C5E" w:rsidP="00481360">
      <w:pPr>
        <w:spacing w:after="0"/>
        <w:jc w:val="left"/>
        <w:rPr>
          <w:rFonts w:ascii="Calibri Light" w:hAnsi="Calibri Light"/>
          <w:lang w:val="en-GB"/>
        </w:rPr>
      </w:pPr>
    </w:p>
    <w:sectPr w:rsidR="00157C5E" w:rsidRPr="00481360" w:rsidSect="00510FA5">
      <w:headerReference w:type="default" r:id="rId8"/>
      <w:endnotePr>
        <w:numFmt w:val="decimal"/>
      </w:endnotePr>
      <w:pgSz w:w="11907" w:h="16839" w:code="9"/>
      <w:pgMar w:top="238" w:right="1418" w:bottom="1134" w:left="1701" w:header="425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F14" w:rsidRDefault="003D1F14">
      <w:r>
        <w:separator/>
      </w:r>
    </w:p>
  </w:endnote>
  <w:endnote w:type="continuationSeparator" w:id="0">
    <w:p w:rsidR="003D1F14" w:rsidRDefault="003D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panose1 w:val="05010000000000000000"/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F14" w:rsidRDefault="003D1F14" w:rsidP="00EA2D0E">
      <w:pPr>
        <w:spacing w:after="0"/>
      </w:pPr>
      <w:r>
        <w:separator/>
      </w:r>
    </w:p>
  </w:footnote>
  <w:footnote w:type="continuationSeparator" w:id="0">
    <w:p w:rsidR="003D1F14" w:rsidRDefault="003D1F14">
      <w:r>
        <w:continuationSeparator/>
      </w:r>
    </w:p>
  </w:footnote>
  <w:footnote w:id="1">
    <w:p w:rsidR="008413BA" w:rsidRPr="006E3980" w:rsidRDefault="008413BA" w:rsidP="0003086A">
      <w:pPr>
        <w:pStyle w:val="Funotentext"/>
        <w:spacing w:after="0"/>
        <w:ind w:left="425" w:hanging="425"/>
        <w:rPr>
          <w:rFonts w:asciiTheme="minorHAnsi" w:hAnsiTheme="minorHAnsi" w:cs="Calibri"/>
          <w:b/>
          <w:sz w:val="18"/>
          <w:szCs w:val="18"/>
          <w:lang w:val="en-GB"/>
        </w:rPr>
      </w:pPr>
      <w:r w:rsidRPr="006E3980">
        <w:rPr>
          <w:rStyle w:val="Funotenzeichen"/>
          <w:rFonts w:asciiTheme="minorHAnsi" w:hAnsiTheme="minorHAnsi"/>
          <w:sz w:val="18"/>
          <w:szCs w:val="18"/>
        </w:rPr>
        <w:footnoteRef/>
      </w:r>
      <w:r w:rsidRPr="006E3980">
        <w:rPr>
          <w:rFonts w:asciiTheme="minorHAnsi" w:hAnsiTheme="minorHAnsi"/>
          <w:sz w:val="18"/>
          <w:szCs w:val="18"/>
          <w:lang w:val="en-GB"/>
        </w:rPr>
        <w:t xml:space="preserve"> </w:t>
      </w:r>
      <w:r w:rsidRPr="006E3980">
        <w:rPr>
          <w:rFonts w:asciiTheme="minorHAnsi" w:hAnsiTheme="minorHAnsi"/>
          <w:b/>
          <w:sz w:val="18"/>
          <w:szCs w:val="18"/>
          <w:lang w:val="en-GB"/>
        </w:rPr>
        <w:t>R</w:t>
      </w:r>
      <w:r w:rsidRPr="006E3980">
        <w:rPr>
          <w:rFonts w:asciiTheme="minorHAnsi" w:hAnsiTheme="minorHAnsi" w:cs="Calibri"/>
          <w:b/>
          <w:sz w:val="18"/>
          <w:szCs w:val="18"/>
          <w:lang w:val="en-GB"/>
        </w:rPr>
        <w:t>easons for exceptional changes to study programme abroad: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5626"/>
        <w:gridCol w:w="3162"/>
      </w:tblGrid>
      <w:tr w:rsidR="00466EB1" w:rsidRPr="006E3980" w:rsidTr="002E4132">
        <w:tc>
          <w:tcPr>
            <w:tcW w:w="57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EB1" w:rsidRPr="006E3980" w:rsidRDefault="002E4132" w:rsidP="000C4549">
            <w:pPr>
              <w:pStyle w:val="Funotentext"/>
              <w:spacing w:after="0"/>
              <w:ind w:left="142" w:hanging="142"/>
              <w:rPr>
                <w:rFonts w:asciiTheme="minorHAnsi" w:hAnsiTheme="minorHAnsi" w:cs="Calibri"/>
                <w:sz w:val="18"/>
                <w:szCs w:val="18"/>
                <w:u w:val="single"/>
                <w:lang w:val="en-GB"/>
              </w:rPr>
            </w:pPr>
            <w:r w:rsidRPr="006E3980">
              <w:rPr>
                <w:rFonts w:asciiTheme="minorHAnsi" w:hAnsiTheme="minorHAnsi" w:cs="Calibri"/>
                <w:i/>
                <w:iCs/>
                <w:sz w:val="18"/>
                <w:szCs w:val="18"/>
                <w:lang w:val="en-GB"/>
              </w:rPr>
              <w:t>Reasons for deleting a component</w:t>
            </w:r>
          </w:p>
        </w:tc>
        <w:tc>
          <w:tcPr>
            <w:tcW w:w="3226" w:type="dxa"/>
            <w:tcBorders>
              <w:bottom w:val="single" w:sz="6" w:space="0" w:color="000000"/>
            </w:tcBorders>
            <w:shd w:val="clear" w:color="auto" w:fill="auto"/>
          </w:tcPr>
          <w:p w:rsidR="00466EB1" w:rsidRPr="006E3980" w:rsidRDefault="00466EB1" w:rsidP="006E3980">
            <w:pPr>
              <w:pStyle w:val="Funotentext"/>
              <w:spacing w:after="0"/>
              <w:ind w:left="426" w:hanging="426"/>
              <w:rPr>
                <w:rFonts w:asciiTheme="minorHAnsi" w:hAnsiTheme="minorHAnsi" w:cs="Calibri"/>
                <w:i/>
                <w:iCs/>
                <w:sz w:val="18"/>
                <w:szCs w:val="18"/>
                <w:u w:val="single"/>
                <w:lang w:val="en-GB"/>
              </w:rPr>
            </w:pPr>
            <w:r w:rsidRPr="006E3980">
              <w:rPr>
                <w:rFonts w:asciiTheme="minorHAnsi" w:hAnsiTheme="minorHAnsi" w:cs="Calibri"/>
                <w:i/>
                <w:iCs/>
                <w:sz w:val="18"/>
                <w:szCs w:val="18"/>
                <w:lang w:val="en-GB"/>
              </w:rPr>
              <w:t>Reason for adding a component</w:t>
            </w:r>
          </w:p>
        </w:tc>
      </w:tr>
      <w:tr w:rsidR="00466EB1" w:rsidRPr="006E3980" w:rsidTr="002E4132">
        <w:tc>
          <w:tcPr>
            <w:tcW w:w="5778" w:type="dxa"/>
            <w:tcBorders>
              <w:right w:val="single" w:sz="6" w:space="0" w:color="000000"/>
            </w:tcBorders>
            <w:shd w:val="clear" w:color="auto" w:fill="auto"/>
          </w:tcPr>
          <w:p w:rsidR="00466EB1" w:rsidRPr="006E3980" w:rsidRDefault="002E4132" w:rsidP="000C4549">
            <w:pPr>
              <w:pStyle w:val="Funotentext"/>
              <w:spacing w:after="0"/>
              <w:ind w:left="142" w:hanging="142"/>
              <w:rPr>
                <w:rFonts w:asciiTheme="minorHAnsi" w:hAnsiTheme="minorHAnsi" w:cs="Calibri"/>
                <w:sz w:val="18"/>
                <w:szCs w:val="18"/>
                <w:u w:val="single"/>
                <w:lang w:val="en-GB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n-GB"/>
              </w:rPr>
              <w:t xml:space="preserve">1) </w:t>
            </w:r>
            <w:r w:rsidRPr="006E3980">
              <w:rPr>
                <w:rFonts w:asciiTheme="minorHAnsi" w:hAnsiTheme="minorHAnsi" w:cs="Calibri"/>
                <w:sz w:val="18"/>
                <w:szCs w:val="18"/>
                <w:lang w:val="en-GB"/>
              </w:rPr>
              <w:t>Previously selected educational component is not available at receiving institution</w:t>
            </w:r>
          </w:p>
        </w:tc>
        <w:tc>
          <w:tcPr>
            <w:tcW w:w="3226" w:type="dxa"/>
            <w:shd w:val="clear" w:color="auto" w:fill="auto"/>
          </w:tcPr>
          <w:p w:rsidR="00466EB1" w:rsidRPr="006E3980" w:rsidRDefault="00466EB1" w:rsidP="006E3980">
            <w:pPr>
              <w:pStyle w:val="Funotentext"/>
              <w:spacing w:after="0"/>
              <w:ind w:left="426" w:hanging="426"/>
              <w:rPr>
                <w:rFonts w:asciiTheme="minorHAnsi" w:hAnsiTheme="minorHAnsi" w:cs="Calibri"/>
                <w:sz w:val="18"/>
                <w:szCs w:val="18"/>
                <w:u w:val="single"/>
                <w:lang w:val="en-GB"/>
              </w:rPr>
            </w:pPr>
            <w:r w:rsidRPr="006E3980">
              <w:rPr>
                <w:rFonts w:asciiTheme="minorHAnsi" w:hAnsiTheme="minorHAnsi" w:cs="Calibri"/>
                <w:sz w:val="18"/>
                <w:szCs w:val="18"/>
                <w:lang w:val="en-GB"/>
              </w:rPr>
              <w:t>1) Substituting a deleted component</w:t>
            </w:r>
          </w:p>
        </w:tc>
      </w:tr>
      <w:tr w:rsidR="002E4132" w:rsidRPr="006E3980" w:rsidTr="002E4132">
        <w:tc>
          <w:tcPr>
            <w:tcW w:w="5778" w:type="dxa"/>
            <w:tcBorders>
              <w:right w:val="single" w:sz="6" w:space="0" w:color="000000"/>
            </w:tcBorders>
            <w:shd w:val="clear" w:color="auto" w:fill="auto"/>
          </w:tcPr>
          <w:p w:rsidR="002E4132" w:rsidRPr="006E3980" w:rsidRDefault="002E4132" w:rsidP="00075260">
            <w:pPr>
              <w:pStyle w:val="Funotentext"/>
              <w:spacing w:after="0"/>
              <w:ind w:left="142" w:hanging="142"/>
              <w:rPr>
                <w:rFonts w:asciiTheme="minorHAnsi" w:hAnsiTheme="minorHAnsi" w:cs="Calibri"/>
                <w:sz w:val="18"/>
                <w:szCs w:val="18"/>
                <w:u w:val="single"/>
                <w:lang w:val="en-GB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n-GB"/>
              </w:rPr>
              <w:t xml:space="preserve">2) </w:t>
            </w:r>
            <w:r w:rsidRPr="006E3980">
              <w:rPr>
                <w:rFonts w:asciiTheme="minorHAnsi" w:hAnsiTheme="minorHAnsi" w:cs="Calibri"/>
                <w:sz w:val="18"/>
                <w:szCs w:val="18"/>
                <w:lang w:val="en-GB"/>
              </w:rPr>
              <w:t>Component is in a different language than previously specified in the course catalogue</w:t>
            </w:r>
          </w:p>
        </w:tc>
        <w:tc>
          <w:tcPr>
            <w:tcW w:w="3226" w:type="dxa"/>
            <w:shd w:val="clear" w:color="auto" w:fill="auto"/>
          </w:tcPr>
          <w:p w:rsidR="002E4132" w:rsidRPr="006E3980" w:rsidRDefault="002E4132" w:rsidP="006E3980">
            <w:pPr>
              <w:pStyle w:val="Funotentext"/>
              <w:spacing w:after="0"/>
              <w:ind w:left="426" w:hanging="426"/>
              <w:rPr>
                <w:rFonts w:asciiTheme="minorHAnsi" w:hAnsiTheme="minorHAnsi" w:cs="Calibri"/>
                <w:sz w:val="18"/>
                <w:szCs w:val="18"/>
                <w:u w:val="single"/>
                <w:lang w:val="en-GB"/>
              </w:rPr>
            </w:pPr>
            <w:r w:rsidRPr="006E3980">
              <w:rPr>
                <w:rFonts w:asciiTheme="minorHAnsi" w:hAnsiTheme="minorHAnsi" w:cs="Calibri"/>
                <w:sz w:val="18"/>
                <w:szCs w:val="18"/>
                <w:lang w:val="en-GB"/>
              </w:rPr>
              <w:t>2) Extending the mobility period</w:t>
            </w:r>
          </w:p>
        </w:tc>
      </w:tr>
      <w:tr w:rsidR="002E4132" w:rsidRPr="006E3980" w:rsidTr="002E4132">
        <w:tc>
          <w:tcPr>
            <w:tcW w:w="5778" w:type="dxa"/>
            <w:tcBorders>
              <w:right w:val="single" w:sz="6" w:space="0" w:color="000000"/>
            </w:tcBorders>
            <w:shd w:val="clear" w:color="auto" w:fill="auto"/>
          </w:tcPr>
          <w:p w:rsidR="002E4132" w:rsidRPr="006E3980" w:rsidRDefault="002E4132" w:rsidP="000C4549">
            <w:pPr>
              <w:pStyle w:val="Funotentext"/>
              <w:spacing w:after="0"/>
              <w:ind w:left="142" w:hanging="142"/>
              <w:rPr>
                <w:rFonts w:asciiTheme="minorHAnsi" w:hAnsiTheme="minorHAnsi" w:cs="Calibri"/>
                <w:sz w:val="18"/>
                <w:szCs w:val="18"/>
                <w:lang w:val="en-GB"/>
              </w:rPr>
            </w:pPr>
            <w:r w:rsidRPr="006E3980">
              <w:rPr>
                <w:rFonts w:asciiTheme="minorHAnsi" w:hAnsiTheme="minorHAnsi" w:cs="Calibri"/>
                <w:sz w:val="18"/>
                <w:szCs w:val="18"/>
                <w:lang w:val="en-GB"/>
              </w:rPr>
              <w:t>3) Timetable conflict</w:t>
            </w:r>
          </w:p>
        </w:tc>
        <w:tc>
          <w:tcPr>
            <w:tcW w:w="3226" w:type="dxa"/>
            <w:shd w:val="clear" w:color="auto" w:fill="auto"/>
          </w:tcPr>
          <w:p w:rsidR="002E4132" w:rsidRPr="006E3980" w:rsidRDefault="002E4132" w:rsidP="006E3980">
            <w:pPr>
              <w:pStyle w:val="Funotentext"/>
              <w:spacing w:after="0"/>
              <w:ind w:left="426" w:hanging="426"/>
              <w:rPr>
                <w:rFonts w:asciiTheme="minorHAnsi" w:hAnsiTheme="minorHAnsi" w:cs="Calibri"/>
                <w:sz w:val="18"/>
                <w:szCs w:val="18"/>
                <w:u w:val="single"/>
                <w:lang w:val="en-GB"/>
              </w:rPr>
            </w:pPr>
            <w:r w:rsidRPr="006E3980">
              <w:rPr>
                <w:rFonts w:asciiTheme="minorHAnsi" w:hAnsiTheme="minorHAnsi" w:cs="Calibri"/>
                <w:sz w:val="18"/>
                <w:szCs w:val="18"/>
                <w:lang w:val="en-GB"/>
              </w:rPr>
              <w:t>3) Other (please specify)</w:t>
            </w:r>
          </w:p>
        </w:tc>
      </w:tr>
      <w:tr w:rsidR="002E4132" w:rsidRPr="006E3980" w:rsidTr="002E4132">
        <w:tc>
          <w:tcPr>
            <w:tcW w:w="5778" w:type="dxa"/>
            <w:tcBorders>
              <w:right w:val="single" w:sz="6" w:space="0" w:color="000000"/>
            </w:tcBorders>
            <w:shd w:val="clear" w:color="auto" w:fill="auto"/>
          </w:tcPr>
          <w:p w:rsidR="002E4132" w:rsidRPr="006E3980" w:rsidRDefault="002E4132" w:rsidP="00347633">
            <w:pPr>
              <w:pStyle w:val="Funotentext"/>
              <w:spacing w:after="0"/>
              <w:ind w:left="142" w:hanging="142"/>
              <w:rPr>
                <w:rFonts w:asciiTheme="minorHAnsi" w:hAnsiTheme="minorHAnsi" w:cs="Calibri"/>
                <w:sz w:val="18"/>
                <w:szCs w:val="18"/>
                <w:lang w:val="en-GB"/>
              </w:rPr>
            </w:pPr>
            <w:r w:rsidRPr="006E3980">
              <w:rPr>
                <w:rFonts w:asciiTheme="minorHAnsi" w:hAnsiTheme="minorHAnsi" w:cs="Calibri"/>
                <w:sz w:val="18"/>
                <w:szCs w:val="18"/>
                <w:lang w:val="en-GB"/>
              </w:rPr>
              <w:t>4) Other (please specify)</w:t>
            </w:r>
          </w:p>
        </w:tc>
        <w:tc>
          <w:tcPr>
            <w:tcW w:w="3226" w:type="dxa"/>
            <w:shd w:val="clear" w:color="auto" w:fill="auto"/>
          </w:tcPr>
          <w:p w:rsidR="002E4132" w:rsidRPr="006E3980" w:rsidRDefault="002E4132" w:rsidP="006E3980">
            <w:pPr>
              <w:pStyle w:val="Funotentext"/>
              <w:spacing w:after="0"/>
              <w:ind w:left="426" w:hanging="426"/>
              <w:rPr>
                <w:rFonts w:asciiTheme="minorHAnsi" w:hAnsiTheme="minorHAnsi" w:cs="Calibri"/>
                <w:sz w:val="18"/>
                <w:szCs w:val="18"/>
                <w:u w:val="single"/>
                <w:lang w:val="en-GB"/>
              </w:rPr>
            </w:pPr>
          </w:p>
        </w:tc>
      </w:tr>
    </w:tbl>
    <w:p w:rsidR="008413BA" w:rsidRPr="00B84C2E" w:rsidRDefault="008413BA" w:rsidP="006E3980">
      <w:pPr>
        <w:pStyle w:val="Funotentext"/>
        <w:spacing w:after="0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9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789"/>
    </w:tblGrid>
    <w:tr w:rsidR="00E8659A" w:rsidRPr="00967BFC" w:rsidTr="00E8659A">
      <w:trPr>
        <w:trHeight w:val="972"/>
      </w:trPr>
      <w:tc>
        <w:tcPr>
          <w:tcW w:w="8789" w:type="dxa"/>
          <w:vAlign w:val="center"/>
        </w:tcPr>
        <w:p w:rsidR="00E8659A" w:rsidRPr="00AD66BB" w:rsidRDefault="00E8659A" w:rsidP="003D3A89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de-DE" w:eastAsia="de-DE"/>
            </w:rPr>
            <mc:AlternateContent>
              <mc:Choice Requires="wps">
                <w:drawing>
                  <wp:anchor distT="0" distB="0" distL="114300" distR="114300" simplePos="0" relativeHeight="251681792" behindDoc="0" locked="0" layoutInCell="1" allowOverlap="1" wp14:anchorId="06BBC204" wp14:editId="6C0ED769">
                    <wp:simplePos x="0" y="0"/>
                    <wp:positionH relativeFrom="column">
                      <wp:posOffset>816610</wp:posOffset>
                    </wp:positionH>
                    <wp:positionV relativeFrom="paragraph">
                      <wp:posOffset>58420</wp:posOffset>
                    </wp:positionV>
                    <wp:extent cx="2786380" cy="499745"/>
                    <wp:effectExtent l="0" t="0" r="0" b="0"/>
                    <wp:wrapNone/>
                    <wp:docPr id="3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86380" cy="499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659A" w:rsidRDefault="00E8659A" w:rsidP="006C016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Learning Agreement/</w:t>
                                </w:r>
                                <w:r w:rsidR="00B070CF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Changes/Extension</w:t>
                                </w:r>
                              </w:p>
                              <w:p w:rsidR="00E8659A" w:rsidRDefault="00E8659A" w:rsidP="006852C7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  <w:p w:rsidR="00E8659A" w:rsidRPr="006852C7" w:rsidRDefault="00E8659A" w:rsidP="006852C7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Student’s name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……………………………………………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6BBC20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64.3pt;margin-top:4.6pt;width:219.4pt;height:39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qk2tQIAALo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" filled="f" stroked="f">
                    <v:textbox>
                      <w:txbxContent>
                        <w:p w:rsidR="00E8659A" w:rsidRDefault="00E8659A" w:rsidP="006C0160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Agreement/</w:t>
                          </w:r>
                          <w:r w:rsidR="00B070CF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Changes/Extension</w:t>
                          </w:r>
                        </w:p>
                        <w:p w:rsidR="00E8659A" w:rsidRDefault="00E8659A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E8659A" w:rsidRPr="006852C7" w:rsidRDefault="00E8659A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……………………………………………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de-DE" w:eastAsia="de-DE"/>
            </w:rPr>
            <w:drawing>
              <wp:anchor distT="0" distB="0" distL="114300" distR="114300" simplePos="0" relativeHeight="251682816" behindDoc="0" locked="0" layoutInCell="1" allowOverlap="1" wp14:anchorId="106ACDAF" wp14:editId="6C6173AF">
                <wp:simplePos x="0" y="0"/>
                <wp:positionH relativeFrom="margin">
                  <wp:posOffset>-2540</wp:posOffset>
                </wp:positionH>
                <wp:positionV relativeFrom="margin">
                  <wp:posOffset>102870</wp:posOffset>
                </wp:positionV>
                <wp:extent cx="1833245" cy="372110"/>
                <wp:effectExtent l="0" t="0" r="0" b="8890"/>
                <wp:wrapSquare wrapText="bothSides"/>
                <wp:docPr id="8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D64F1">
            <w:rPr>
              <w:rFonts w:ascii="Verdana" w:hAnsi="Verdana"/>
              <w:b/>
              <w:sz w:val="18"/>
              <w:szCs w:val="18"/>
              <w:lang w:val="en-GB"/>
            </w:rPr>
            <w:t xml:space="preserve">      </w:t>
          </w:r>
        </w:p>
      </w:tc>
    </w:tr>
  </w:tbl>
  <w:p w:rsidR="00FB0B1D" w:rsidRPr="00FD64F1" w:rsidRDefault="00FB0B1D" w:rsidP="001B601A">
    <w:pPr>
      <w:pStyle w:val="Kopfzeil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1312FB9"/>
    <w:multiLevelType w:val="hybridMultilevel"/>
    <w:tmpl w:val="F79CCC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D573EC6"/>
    <w:multiLevelType w:val="hybridMultilevel"/>
    <w:tmpl w:val="9814C59E"/>
    <w:lvl w:ilvl="0" w:tplc="5C5A5494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16F4E5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CE4253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EEA895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650C16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CEC2C2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F8CA0B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CE9F9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13EBBF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1E2C88"/>
    <w:multiLevelType w:val="hybridMultilevel"/>
    <w:tmpl w:val="439052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7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9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0" w15:restartNumberingAfterBreak="0">
    <w:nsid w:val="41AF1523"/>
    <w:multiLevelType w:val="hybridMultilevel"/>
    <w:tmpl w:val="38103490"/>
    <w:lvl w:ilvl="0" w:tplc="9A52B6B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86E2B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6EF3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4E6C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16AA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DC13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8241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3257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E025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A5981"/>
    <w:multiLevelType w:val="hybridMultilevel"/>
    <w:tmpl w:val="D38E81CC"/>
    <w:lvl w:ilvl="0" w:tplc="0A641C1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5E287EE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373A23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82AC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FCBB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F857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DEE8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A477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FA8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7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8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0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9"/>
  </w:num>
  <w:num w:numId="5">
    <w:abstractNumId w:val="13"/>
  </w:num>
  <w:num w:numId="6">
    <w:abstractNumId w:val="18"/>
  </w:num>
  <w:num w:numId="7">
    <w:abstractNumId w:val="28"/>
  </w:num>
  <w:num w:numId="8">
    <w:abstractNumId w:val="29"/>
  </w:num>
  <w:num w:numId="9">
    <w:abstractNumId w:val="16"/>
  </w:num>
  <w:num w:numId="10">
    <w:abstractNumId w:val="27"/>
  </w:num>
  <w:num w:numId="11">
    <w:abstractNumId w:val="26"/>
  </w:num>
  <w:num w:numId="12">
    <w:abstractNumId w:val="22"/>
  </w:num>
  <w:num w:numId="13">
    <w:abstractNumId w:val="25"/>
  </w:num>
  <w:num w:numId="14">
    <w:abstractNumId w:val="12"/>
  </w:num>
  <w:num w:numId="15">
    <w:abstractNumId w:val="17"/>
  </w:num>
  <w:num w:numId="16">
    <w:abstractNumId w:val="9"/>
  </w:num>
  <w:num w:numId="17">
    <w:abstractNumId w:val="14"/>
  </w:num>
  <w:num w:numId="18">
    <w:abstractNumId w:val="30"/>
  </w:num>
  <w:num w:numId="19">
    <w:abstractNumId w:val="24"/>
  </w:num>
  <w:num w:numId="20">
    <w:abstractNumId w:val="10"/>
  </w:num>
  <w:num w:numId="21">
    <w:abstractNumId w:val="20"/>
  </w:num>
  <w:num w:numId="22">
    <w:abstractNumId w:val="21"/>
  </w:num>
  <w:num w:numId="23">
    <w:abstractNumId w:val="23"/>
  </w:num>
  <w:num w:numId="24">
    <w:abstractNumId w:val="8"/>
  </w:num>
  <w:num w:numId="25">
    <w:abstractNumId w:val="7"/>
  </w:num>
  <w:num w:numId="2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efaultTableStyle w:val="Tabellen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799"/>
    <w:rsid w:val="00000B57"/>
    <w:rsid w:val="000013CA"/>
    <w:rsid w:val="00001B8A"/>
    <w:rsid w:val="00001EE9"/>
    <w:rsid w:val="0000420B"/>
    <w:rsid w:val="0000451C"/>
    <w:rsid w:val="000078D2"/>
    <w:rsid w:val="000100FE"/>
    <w:rsid w:val="00012209"/>
    <w:rsid w:val="00012BD6"/>
    <w:rsid w:val="000130A9"/>
    <w:rsid w:val="00013A6A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86A"/>
    <w:rsid w:val="00030B0F"/>
    <w:rsid w:val="00030D4D"/>
    <w:rsid w:val="00031BF4"/>
    <w:rsid w:val="000322B4"/>
    <w:rsid w:val="00035B93"/>
    <w:rsid w:val="0004042E"/>
    <w:rsid w:val="000420DD"/>
    <w:rsid w:val="0004228F"/>
    <w:rsid w:val="0004347D"/>
    <w:rsid w:val="00043DA6"/>
    <w:rsid w:val="00044274"/>
    <w:rsid w:val="000446C7"/>
    <w:rsid w:val="00044ED6"/>
    <w:rsid w:val="00046C79"/>
    <w:rsid w:val="00047456"/>
    <w:rsid w:val="00050692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704C5"/>
    <w:rsid w:val="00071695"/>
    <w:rsid w:val="00072208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544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3BF5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4ED4"/>
    <w:rsid w:val="000D5252"/>
    <w:rsid w:val="000D5CD0"/>
    <w:rsid w:val="000D6320"/>
    <w:rsid w:val="000E004C"/>
    <w:rsid w:val="000E0A70"/>
    <w:rsid w:val="000E16CC"/>
    <w:rsid w:val="000E3662"/>
    <w:rsid w:val="000E3778"/>
    <w:rsid w:val="000F00CF"/>
    <w:rsid w:val="000F1813"/>
    <w:rsid w:val="000F1E63"/>
    <w:rsid w:val="000F3E56"/>
    <w:rsid w:val="000F48F1"/>
    <w:rsid w:val="000F5527"/>
    <w:rsid w:val="000F57F7"/>
    <w:rsid w:val="000F614A"/>
    <w:rsid w:val="00100A4A"/>
    <w:rsid w:val="00101AD8"/>
    <w:rsid w:val="00101D27"/>
    <w:rsid w:val="00102023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DA6"/>
    <w:rsid w:val="001156CD"/>
    <w:rsid w:val="001166B5"/>
    <w:rsid w:val="0011681E"/>
    <w:rsid w:val="00120E8D"/>
    <w:rsid w:val="00121940"/>
    <w:rsid w:val="00121ECE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A22"/>
    <w:rsid w:val="00142E7C"/>
    <w:rsid w:val="0014715B"/>
    <w:rsid w:val="001507B9"/>
    <w:rsid w:val="00150865"/>
    <w:rsid w:val="001518B1"/>
    <w:rsid w:val="00151D39"/>
    <w:rsid w:val="0015235B"/>
    <w:rsid w:val="00152BBD"/>
    <w:rsid w:val="0015351B"/>
    <w:rsid w:val="00154893"/>
    <w:rsid w:val="00154F27"/>
    <w:rsid w:val="0015507D"/>
    <w:rsid w:val="0015521A"/>
    <w:rsid w:val="00155F8B"/>
    <w:rsid w:val="00157579"/>
    <w:rsid w:val="00157C5E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5102"/>
    <w:rsid w:val="0018688E"/>
    <w:rsid w:val="00186B7D"/>
    <w:rsid w:val="001901AA"/>
    <w:rsid w:val="001903D7"/>
    <w:rsid w:val="0019175E"/>
    <w:rsid w:val="00195D27"/>
    <w:rsid w:val="001967DA"/>
    <w:rsid w:val="00196A96"/>
    <w:rsid w:val="001974ED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6AB1"/>
    <w:rsid w:val="001A7671"/>
    <w:rsid w:val="001A7876"/>
    <w:rsid w:val="001B050B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6DB4"/>
    <w:rsid w:val="001E72A9"/>
    <w:rsid w:val="001E7693"/>
    <w:rsid w:val="001F4CB2"/>
    <w:rsid w:val="001F4F42"/>
    <w:rsid w:val="001F59C5"/>
    <w:rsid w:val="001F5C3A"/>
    <w:rsid w:val="001F6040"/>
    <w:rsid w:val="001F644D"/>
    <w:rsid w:val="001F6A51"/>
    <w:rsid w:val="001F7077"/>
    <w:rsid w:val="001F7BE7"/>
    <w:rsid w:val="00200B0B"/>
    <w:rsid w:val="00201011"/>
    <w:rsid w:val="00201D0F"/>
    <w:rsid w:val="00204AA2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0A0A"/>
    <w:rsid w:val="00221831"/>
    <w:rsid w:val="00221A8A"/>
    <w:rsid w:val="00221ABD"/>
    <w:rsid w:val="00222F3E"/>
    <w:rsid w:val="0022349E"/>
    <w:rsid w:val="00223E44"/>
    <w:rsid w:val="002246F5"/>
    <w:rsid w:val="0022509F"/>
    <w:rsid w:val="0022619D"/>
    <w:rsid w:val="00226AF8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5F7F"/>
    <w:rsid w:val="0024637F"/>
    <w:rsid w:val="00247002"/>
    <w:rsid w:val="0025070D"/>
    <w:rsid w:val="00250978"/>
    <w:rsid w:val="00251021"/>
    <w:rsid w:val="00254201"/>
    <w:rsid w:val="00254968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6ED9"/>
    <w:rsid w:val="0026795B"/>
    <w:rsid w:val="0027053A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197"/>
    <w:rsid w:val="00281909"/>
    <w:rsid w:val="00281AB1"/>
    <w:rsid w:val="00282256"/>
    <w:rsid w:val="0028274E"/>
    <w:rsid w:val="002846B9"/>
    <w:rsid w:val="002847D1"/>
    <w:rsid w:val="00284950"/>
    <w:rsid w:val="00284E56"/>
    <w:rsid w:val="00285534"/>
    <w:rsid w:val="0028765D"/>
    <w:rsid w:val="002877DD"/>
    <w:rsid w:val="0029059C"/>
    <w:rsid w:val="00291118"/>
    <w:rsid w:val="002920EB"/>
    <w:rsid w:val="00293E5A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0DA"/>
    <w:rsid w:val="002B628A"/>
    <w:rsid w:val="002B767D"/>
    <w:rsid w:val="002C041F"/>
    <w:rsid w:val="002C0829"/>
    <w:rsid w:val="002C1D44"/>
    <w:rsid w:val="002C2644"/>
    <w:rsid w:val="002C43F7"/>
    <w:rsid w:val="002C55E2"/>
    <w:rsid w:val="002C7322"/>
    <w:rsid w:val="002C7CC4"/>
    <w:rsid w:val="002D15F4"/>
    <w:rsid w:val="002D1ECC"/>
    <w:rsid w:val="002D2C3E"/>
    <w:rsid w:val="002D2E35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340F"/>
    <w:rsid w:val="002E402B"/>
    <w:rsid w:val="002E4132"/>
    <w:rsid w:val="002E4CAD"/>
    <w:rsid w:val="002E782C"/>
    <w:rsid w:val="002F04D9"/>
    <w:rsid w:val="002F07EA"/>
    <w:rsid w:val="002F1592"/>
    <w:rsid w:val="002F33A7"/>
    <w:rsid w:val="002F350B"/>
    <w:rsid w:val="002F3E78"/>
    <w:rsid w:val="002F4663"/>
    <w:rsid w:val="002F532B"/>
    <w:rsid w:val="00301E52"/>
    <w:rsid w:val="00303679"/>
    <w:rsid w:val="00303D50"/>
    <w:rsid w:val="003044E0"/>
    <w:rsid w:val="003051F7"/>
    <w:rsid w:val="00305816"/>
    <w:rsid w:val="003103C1"/>
    <w:rsid w:val="00310C84"/>
    <w:rsid w:val="00311B04"/>
    <w:rsid w:val="0031320E"/>
    <w:rsid w:val="00314143"/>
    <w:rsid w:val="00314741"/>
    <w:rsid w:val="003150F3"/>
    <w:rsid w:val="0031518D"/>
    <w:rsid w:val="00315958"/>
    <w:rsid w:val="00315AFB"/>
    <w:rsid w:val="00315DC4"/>
    <w:rsid w:val="00320895"/>
    <w:rsid w:val="00320BED"/>
    <w:rsid w:val="003211B3"/>
    <w:rsid w:val="003215E9"/>
    <w:rsid w:val="00322583"/>
    <w:rsid w:val="0032299C"/>
    <w:rsid w:val="00324CC1"/>
    <w:rsid w:val="00325BE1"/>
    <w:rsid w:val="00327F70"/>
    <w:rsid w:val="00331291"/>
    <w:rsid w:val="003315D9"/>
    <w:rsid w:val="00331937"/>
    <w:rsid w:val="003331F9"/>
    <w:rsid w:val="00334E08"/>
    <w:rsid w:val="003415D7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506C3"/>
    <w:rsid w:val="00350D85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67CFF"/>
    <w:rsid w:val="00370470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F6A"/>
    <w:rsid w:val="003A40D4"/>
    <w:rsid w:val="003A4315"/>
    <w:rsid w:val="003A4447"/>
    <w:rsid w:val="003A4FCA"/>
    <w:rsid w:val="003A5B1B"/>
    <w:rsid w:val="003A6AEF"/>
    <w:rsid w:val="003A7498"/>
    <w:rsid w:val="003B1A24"/>
    <w:rsid w:val="003B1AB1"/>
    <w:rsid w:val="003B1C2F"/>
    <w:rsid w:val="003B389F"/>
    <w:rsid w:val="003B39DD"/>
    <w:rsid w:val="003B5580"/>
    <w:rsid w:val="003B6B9F"/>
    <w:rsid w:val="003B6EAA"/>
    <w:rsid w:val="003B7826"/>
    <w:rsid w:val="003B7A00"/>
    <w:rsid w:val="003C0A21"/>
    <w:rsid w:val="003C0BCA"/>
    <w:rsid w:val="003C1440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1D4D"/>
    <w:rsid w:val="003D1F14"/>
    <w:rsid w:val="003D3542"/>
    <w:rsid w:val="003D3A89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D3E"/>
    <w:rsid w:val="003E4698"/>
    <w:rsid w:val="003E4EBF"/>
    <w:rsid w:val="003E79D9"/>
    <w:rsid w:val="003F176E"/>
    <w:rsid w:val="003F1B7E"/>
    <w:rsid w:val="003F1BC9"/>
    <w:rsid w:val="003F36FE"/>
    <w:rsid w:val="003F41FD"/>
    <w:rsid w:val="003F5071"/>
    <w:rsid w:val="003F5A18"/>
    <w:rsid w:val="003F5C1B"/>
    <w:rsid w:val="00400033"/>
    <w:rsid w:val="00400CAE"/>
    <w:rsid w:val="00400E8E"/>
    <w:rsid w:val="004010EE"/>
    <w:rsid w:val="00401949"/>
    <w:rsid w:val="00402406"/>
    <w:rsid w:val="004037C6"/>
    <w:rsid w:val="004040D6"/>
    <w:rsid w:val="00404575"/>
    <w:rsid w:val="00405B3E"/>
    <w:rsid w:val="00405F41"/>
    <w:rsid w:val="00410DE7"/>
    <w:rsid w:val="004113AE"/>
    <w:rsid w:val="00411576"/>
    <w:rsid w:val="00413837"/>
    <w:rsid w:val="004138D1"/>
    <w:rsid w:val="00415654"/>
    <w:rsid w:val="00416964"/>
    <w:rsid w:val="00420001"/>
    <w:rsid w:val="004202FC"/>
    <w:rsid w:val="00420B94"/>
    <w:rsid w:val="004212F7"/>
    <w:rsid w:val="00422BC5"/>
    <w:rsid w:val="00424654"/>
    <w:rsid w:val="00425AAA"/>
    <w:rsid w:val="00425C86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1E4E"/>
    <w:rsid w:val="00442E28"/>
    <w:rsid w:val="0044503B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5F9"/>
    <w:rsid w:val="004638A9"/>
    <w:rsid w:val="00465093"/>
    <w:rsid w:val="00466EB1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1360"/>
    <w:rsid w:val="00482705"/>
    <w:rsid w:val="00482CFC"/>
    <w:rsid w:val="004846F9"/>
    <w:rsid w:val="0048489E"/>
    <w:rsid w:val="00484F0C"/>
    <w:rsid w:val="00490CA2"/>
    <w:rsid w:val="004943F7"/>
    <w:rsid w:val="004969F1"/>
    <w:rsid w:val="004A19CA"/>
    <w:rsid w:val="004A25BE"/>
    <w:rsid w:val="004A41E3"/>
    <w:rsid w:val="004A4C16"/>
    <w:rsid w:val="004A5673"/>
    <w:rsid w:val="004A6099"/>
    <w:rsid w:val="004B00A1"/>
    <w:rsid w:val="004B360F"/>
    <w:rsid w:val="004B4C99"/>
    <w:rsid w:val="004B4D19"/>
    <w:rsid w:val="004B507C"/>
    <w:rsid w:val="004B6F5F"/>
    <w:rsid w:val="004C0DF9"/>
    <w:rsid w:val="004C1431"/>
    <w:rsid w:val="004C374B"/>
    <w:rsid w:val="004C6DC4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4CD6"/>
    <w:rsid w:val="004E50E2"/>
    <w:rsid w:val="004E5358"/>
    <w:rsid w:val="004E5A42"/>
    <w:rsid w:val="004E67E1"/>
    <w:rsid w:val="004E770A"/>
    <w:rsid w:val="004F168D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0FA5"/>
    <w:rsid w:val="0051123B"/>
    <w:rsid w:val="00515E4F"/>
    <w:rsid w:val="00516478"/>
    <w:rsid w:val="005213A7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361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19E1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2343"/>
    <w:rsid w:val="00574B09"/>
    <w:rsid w:val="00576233"/>
    <w:rsid w:val="00577E85"/>
    <w:rsid w:val="00580463"/>
    <w:rsid w:val="00580466"/>
    <w:rsid w:val="00582E52"/>
    <w:rsid w:val="0058319C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EF5"/>
    <w:rsid w:val="005970CB"/>
    <w:rsid w:val="005977C7"/>
    <w:rsid w:val="005A10C1"/>
    <w:rsid w:val="005A3FD8"/>
    <w:rsid w:val="005A4856"/>
    <w:rsid w:val="005A4FF1"/>
    <w:rsid w:val="005A6207"/>
    <w:rsid w:val="005B0DDB"/>
    <w:rsid w:val="005B0E96"/>
    <w:rsid w:val="005B11B2"/>
    <w:rsid w:val="005B179F"/>
    <w:rsid w:val="005B3322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19F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27D79"/>
    <w:rsid w:val="006317BB"/>
    <w:rsid w:val="00632AAD"/>
    <w:rsid w:val="00633774"/>
    <w:rsid w:val="00633D2E"/>
    <w:rsid w:val="00633D8B"/>
    <w:rsid w:val="00633F23"/>
    <w:rsid w:val="00634B3E"/>
    <w:rsid w:val="006350E2"/>
    <w:rsid w:val="0063581C"/>
    <w:rsid w:val="006365A4"/>
    <w:rsid w:val="0063796C"/>
    <w:rsid w:val="00640398"/>
    <w:rsid w:val="00640943"/>
    <w:rsid w:val="0064178A"/>
    <w:rsid w:val="00641F44"/>
    <w:rsid w:val="006421B3"/>
    <w:rsid w:val="006455DC"/>
    <w:rsid w:val="00645EA5"/>
    <w:rsid w:val="006462D1"/>
    <w:rsid w:val="006469CB"/>
    <w:rsid w:val="00647770"/>
    <w:rsid w:val="00647885"/>
    <w:rsid w:val="006501B7"/>
    <w:rsid w:val="00650FF6"/>
    <w:rsid w:val="00651BF5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12BE"/>
    <w:rsid w:val="0066260D"/>
    <w:rsid w:val="00662AD4"/>
    <w:rsid w:val="00662F98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90DA5"/>
    <w:rsid w:val="00690E97"/>
    <w:rsid w:val="006914AD"/>
    <w:rsid w:val="00693561"/>
    <w:rsid w:val="006935F6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6B27"/>
    <w:rsid w:val="006A7CF6"/>
    <w:rsid w:val="006A7D87"/>
    <w:rsid w:val="006B05EB"/>
    <w:rsid w:val="006B0AF6"/>
    <w:rsid w:val="006B16ED"/>
    <w:rsid w:val="006B2165"/>
    <w:rsid w:val="006B2177"/>
    <w:rsid w:val="006B22AA"/>
    <w:rsid w:val="006B304B"/>
    <w:rsid w:val="006B39E9"/>
    <w:rsid w:val="006B52C2"/>
    <w:rsid w:val="006B63AE"/>
    <w:rsid w:val="006B656E"/>
    <w:rsid w:val="006C0160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6CC2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3980"/>
    <w:rsid w:val="006E591B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09F4"/>
    <w:rsid w:val="00701D0C"/>
    <w:rsid w:val="0070242A"/>
    <w:rsid w:val="0070470D"/>
    <w:rsid w:val="00705566"/>
    <w:rsid w:val="00705836"/>
    <w:rsid w:val="00706126"/>
    <w:rsid w:val="007064C9"/>
    <w:rsid w:val="00707098"/>
    <w:rsid w:val="00707528"/>
    <w:rsid w:val="00711FB9"/>
    <w:rsid w:val="007122EB"/>
    <w:rsid w:val="007123A5"/>
    <w:rsid w:val="0071242D"/>
    <w:rsid w:val="007127CF"/>
    <w:rsid w:val="00713494"/>
    <w:rsid w:val="00715BD7"/>
    <w:rsid w:val="00716A65"/>
    <w:rsid w:val="00717CFD"/>
    <w:rsid w:val="00717D3E"/>
    <w:rsid w:val="00721BAF"/>
    <w:rsid w:val="007223BF"/>
    <w:rsid w:val="00727BA7"/>
    <w:rsid w:val="00727E46"/>
    <w:rsid w:val="007306A6"/>
    <w:rsid w:val="007306FD"/>
    <w:rsid w:val="00730D80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973"/>
    <w:rsid w:val="00742DC1"/>
    <w:rsid w:val="00743B81"/>
    <w:rsid w:val="007464C7"/>
    <w:rsid w:val="00746CF7"/>
    <w:rsid w:val="00747ACF"/>
    <w:rsid w:val="00750555"/>
    <w:rsid w:val="00751343"/>
    <w:rsid w:val="00751846"/>
    <w:rsid w:val="00752FD5"/>
    <w:rsid w:val="00754134"/>
    <w:rsid w:val="0075468B"/>
    <w:rsid w:val="0076066F"/>
    <w:rsid w:val="0076113D"/>
    <w:rsid w:val="007626DA"/>
    <w:rsid w:val="007628D2"/>
    <w:rsid w:val="00762D06"/>
    <w:rsid w:val="00763067"/>
    <w:rsid w:val="00763ABA"/>
    <w:rsid w:val="0076539B"/>
    <w:rsid w:val="007673FA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A7AE5"/>
    <w:rsid w:val="007B134E"/>
    <w:rsid w:val="007B1B7D"/>
    <w:rsid w:val="007B293E"/>
    <w:rsid w:val="007B2CAC"/>
    <w:rsid w:val="007B3D26"/>
    <w:rsid w:val="007B3F1B"/>
    <w:rsid w:val="007B4067"/>
    <w:rsid w:val="007B412E"/>
    <w:rsid w:val="007B4529"/>
    <w:rsid w:val="007B4E25"/>
    <w:rsid w:val="007B7CE2"/>
    <w:rsid w:val="007C04EE"/>
    <w:rsid w:val="007C0ACB"/>
    <w:rsid w:val="007C0FDD"/>
    <w:rsid w:val="007C165F"/>
    <w:rsid w:val="007C2B15"/>
    <w:rsid w:val="007C3B41"/>
    <w:rsid w:val="007C3DCD"/>
    <w:rsid w:val="007C3EF9"/>
    <w:rsid w:val="007C77CA"/>
    <w:rsid w:val="007D0129"/>
    <w:rsid w:val="007D23C5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F0F8D"/>
    <w:rsid w:val="007F183D"/>
    <w:rsid w:val="007F2282"/>
    <w:rsid w:val="007F2EFE"/>
    <w:rsid w:val="007F5E06"/>
    <w:rsid w:val="007F5F24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4F07"/>
    <w:rsid w:val="008055DF"/>
    <w:rsid w:val="008056FA"/>
    <w:rsid w:val="008076F1"/>
    <w:rsid w:val="00807A4F"/>
    <w:rsid w:val="00812E3E"/>
    <w:rsid w:val="00814DD9"/>
    <w:rsid w:val="008158EB"/>
    <w:rsid w:val="008169E7"/>
    <w:rsid w:val="00817B3B"/>
    <w:rsid w:val="008229D0"/>
    <w:rsid w:val="00822E96"/>
    <w:rsid w:val="00823476"/>
    <w:rsid w:val="008266F0"/>
    <w:rsid w:val="00826B89"/>
    <w:rsid w:val="00827215"/>
    <w:rsid w:val="00827D3F"/>
    <w:rsid w:val="0083085B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0FC"/>
    <w:rsid w:val="008413BA"/>
    <w:rsid w:val="00841A91"/>
    <w:rsid w:val="008428C9"/>
    <w:rsid w:val="00842E74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48DF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AA4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564A"/>
    <w:rsid w:val="00896487"/>
    <w:rsid w:val="00897B11"/>
    <w:rsid w:val="008A12C6"/>
    <w:rsid w:val="008A1931"/>
    <w:rsid w:val="008A3540"/>
    <w:rsid w:val="008A46E1"/>
    <w:rsid w:val="008A5321"/>
    <w:rsid w:val="008A61F3"/>
    <w:rsid w:val="008A654F"/>
    <w:rsid w:val="008A66DE"/>
    <w:rsid w:val="008A6CC0"/>
    <w:rsid w:val="008A70C2"/>
    <w:rsid w:val="008A764C"/>
    <w:rsid w:val="008A7A45"/>
    <w:rsid w:val="008B03EC"/>
    <w:rsid w:val="008B0B29"/>
    <w:rsid w:val="008B0FCF"/>
    <w:rsid w:val="008B4E44"/>
    <w:rsid w:val="008B5B2A"/>
    <w:rsid w:val="008B6B4D"/>
    <w:rsid w:val="008B6FA5"/>
    <w:rsid w:val="008B75A2"/>
    <w:rsid w:val="008B7ABA"/>
    <w:rsid w:val="008C0EE8"/>
    <w:rsid w:val="008C2716"/>
    <w:rsid w:val="008C6905"/>
    <w:rsid w:val="008C6C5C"/>
    <w:rsid w:val="008C7C32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7739"/>
    <w:rsid w:val="008E780F"/>
    <w:rsid w:val="008E7E2B"/>
    <w:rsid w:val="008F1F21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1B33"/>
    <w:rsid w:val="00913949"/>
    <w:rsid w:val="00914158"/>
    <w:rsid w:val="00914DDE"/>
    <w:rsid w:val="00915045"/>
    <w:rsid w:val="009153AA"/>
    <w:rsid w:val="00915E9E"/>
    <w:rsid w:val="009166B6"/>
    <w:rsid w:val="0091696B"/>
    <w:rsid w:val="00917038"/>
    <w:rsid w:val="00920001"/>
    <w:rsid w:val="00920E99"/>
    <w:rsid w:val="00921646"/>
    <w:rsid w:val="0092256F"/>
    <w:rsid w:val="009241B0"/>
    <w:rsid w:val="00924614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1EB0"/>
    <w:rsid w:val="00942103"/>
    <w:rsid w:val="00944DE9"/>
    <w:rsid w:val="009463FC"/>
    <w:rsid w:val="00947DE7"/>
    <w:rsid w:val="00950AE0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432B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76672"/>
    <w:rsid w:val="009816B3"/>
    <w:rsid w:val="00981B06"/>
    <w:rsid w:val="00982B62"/>
    <w:rsid w:val="0098547C"/>
    <w:rsid w:val="00986174"/>
    <w:rsid w:val="00987231"/>
    <w:rsid w:val="0098738E"/>
    <w:rsid w:val="00991496"/>
    <w:rsid w:val="0099162E"/>
    <w:rsid w:val="00991746"/>
    <w:rsid w:val="009917CB"/>
    <w:rsid w:val="009934FE"/>
    <w:rsid w:val="00995725"/>
    <w:rsid w:val="00996304"/>
    <w:rsid w:val="00997FFC"/>
    <w:rsid w:val="009A0C81"/>
    <w:rsid w:val="009A11CE"/>
    <w:rsid w:val="009A232A"/>
    <w:rsid w:val="009A264D"/>
    <w:rsid w:val="009A396A"/>
    <w:rsid w:val="009A39E6"/>
    <w:rsid w:val="009A465E"/>
    <w:rsid w:val="009A4A80"/>
    <w:rsid w:val="009A6825"/>
    <w:rsid w:val="009A682A"/>
    <w:rsid w:val="009B0365"/>
    <w:rsid w:val="009B059E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D1896"/>
    <w:rsid w:val="009D2189"/>
    <w:rsid w:val="009D365E"/>
    <w:rsid w:val="009D3F32"/>
    <w:rsid w:val="009D43A7"/>
    <w:rsid w:val="009D4AC6"/>
    <w:rsid w:val="009D50E4"/>
    <w:rsid w:val="009D558F"/>
    <w:rsid w:val="009D56E5"/>
    <w:rsid w:val="009D6B15"/>
    <w:rsid w:val="009E1C65"/>
    <w:rsid w:val="009E1DBD"/>
    <w:rsid w:val="009E62DC"/>
    <w:rsid w:val="009E7D00"/>
    <w:rsid w:val="009F02D6"/>
    <w:rsid w:val="009F0636"/>
    <w:rsid w:val="009F06E8"/>
    <w:rsid w:val="009F2856"/>
    <w:rsid w:val="009F3770"/>
    <w:rsid w:val="009F4EB9"/>
    <w:rsid w:val="009F6B7E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797"/>
    <w:rsid w:val="00A142CE"/>
    <w:rsid w:val="00A14901"/>
    <w:rsid w:val="00A172B3"/>
    <w:rsid w:val="00A2035E"/>
    <w:rsid w:val="00A2063C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3FCA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224A"/>
    <w:rsid w:val="00A62C2D"/>
    <w:rsid w:val="00A63976"/>
    <w:rsid w:val="00A67307"/>
    <w:rsid w:val="00A712F9"/>
    <w:rsid w:val="00A72B35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5FC1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AF4"/>
    <w:rsid w:val="00AA1AA5"/>
    <w:rsid w:val="00AA24EC"/>
    <w:rsid w:val="00AA56A3"/>
    <w:rsid w:val="00AA56C1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4B84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7EB"/>
    <w:rsid w:val="00B04C35"/>
    <w:rsid w:val="00B05BCC"/>
    <w:rsid w:val="00B063DF"/>
    <w:rsid w:val="00B070CF"/>
    <w:rsid w:val="00B1011E"/>
    <w:rsid w:val="00B10934"/>
    <w:rsid w:val="00B10CCA"/>
    <w:rsid w:val="00B10CE5"/>
    <w:rsid w:val="00B10D59"/>
    <w:rsid w:val="00B1101E"/>
    <w:rsid w:val="00B12480"/>
    <w:rsid w:val="00B1257C"/>
    <w:rsid w:val="00B12D4B"/>
    <w:rsid w:val="00B13BA9"/>
    <w:rsid w:val="00B14FCB"/>
    <w:rsid w:val="00B15429"/>
    <w:rsid w:val="00B15A3D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1D8"/>
    <w:rsid w:val="00B422F5"/>
    <w:rsid w:val="00B425C0"/>
    <w:rsid w:val="00B444A2"/>
    <w:rsid w:val="00B45273"/>
    <w:rsid w:val="00B4591F"/>
    <w:rsid w:val="00B47C46"/>
    <w:rsid w:val="00B47FF2"/>
    <w:rsid w:val="00B5004B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200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0F71"/>
    <w:rsid w:val="00BE243C"/>
    <w:rsid w:val="00BE2929"/>
    <w:rsid w:val="00BE35FF"/>
    <w:rsid w:val="00BE46DF"/>
    <w:rsid w:val="00BE4912"/>
    <w:rsid w:val="00BE7D1C"/>
    <w:rsid w:val="00BF0050"/>
    <w:rsid w:val="00BF054D"/>
    <w:rsid w:val="00BF060A"/>
    <w:rsid w:val="00BF0E02"/>
    <w:rsid w:val="00BF1A9D"/>
    <w:rsid w:val="00BF1FB2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335"/>
    <w:rsid w:val="00C0678E"/>
    <w:rsid w:val="00C06E27"/>
    <w:rsid w:val="00C07B71"/>
    <w:rsid w:val="00C11F74"/>
    <w:rsid w:val="00C132BB"/>
    <w:rsid w:val="00C14228"/>
    <w:rsid w:val="00C14BC8"/>
    <w:rsid w:val="00C157D0"/>
    <w:rsid w:val="00C16D3A"/>
    <w:rsid w:val="00C20523"/>
    <w:rsid w:val="00C225B2"/>
    <w:rsid w:val="00C23AD9"/>
    <w:rsid w:val="00C24534"/>
    <w:rsid w:val="00C2469A"/>
    <w:rsid w:val="00C25E5D"/>
    <w:rsid w:val="00C27622"/>
    <w:rsid w:val="00C3020A"/>
    <w:rsid w:val="00C31174"/>
    <w:rsid w:val="00C33C2A"/>
    <w:rsid w:val="00C343D5"/>
    <w:rsid w:val="00C34C58"/>
    <w:rsid w:val="00C35B58"/>
    <w:rsid w:val="00C35C0F"/>
    <w:rsid w:val="00C37917"/>
    <w:rsid w:val="00C379BE"/>
    <w:rsid w:val="00C41C73"/>
    <w:rsid w:val="00C424FC"/>
    <w:rsid w:val="00C426EA"/>
    <w:rsid w:val="00C42946"/>
    <w:rsid w:val="00C42CEB"/>
    <w:rsid w:val="00C4368F"/>
    <w:rsid w:val="00C44096"/>
    <w:rsid w:val="00C4550F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7330F"/>
    <w:rsid w:val="00C74813"/>
    <w:rsid w:val="00C807EB"/>
    <w:rsid w:val="00C81F73"/>
    <w:rsid w:val="00C8235A"/>
    <w:rsid w:val="00C8254D"/>
    <w:rsid w:val="00C83C7A"/>
    <w:rsid w:val="00C86A68"/>
    <w:rsid w:val="00C8724E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067E"/>
    <w:rsid w:val="00CA12CF"/>
    <w:rsid w:val="00CA4AC5"/>
    <w:rsid w:val="00CA53F3"/>
    <w:rsid w:val="00CA59E7"/>
    <w:rsid w:val="00CA614B"/>
    <w:rsid w:val="00CA6B4C"/>
    <w:rsid w:val="00CA79F8"/>
    <w:rsid w:val="00CB045C"/>
    <w:rsid w:val="00CB3E9E"/>
    <w:rsid w:val="00CB5C0F"/>
    <w:rsid w:val="00CB7DBF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3E6"/>
    <w:rsid w:val="00CD08CF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5E6"/>
    <w:rsid w:val="00CF63BD"/>
    <w:rsid w:val="00CF6D1D"/>
    <w:rsid w:val="00CF718B"/>
    <w:rsid w:val="00D01C74"/>
    <w:rsid w:val="00D02AA9"/>
    <w:rsid w:val="00D02BAF"/>
    <w:rsid w:val="00D038EE"/>
    <w:rsid w:val="00D040A3"/>
    <w:rsid w:val="00D041C6"/>
    <w:rsid w:val="00D043FB"/>
    <w:rsid w:val="00D0504B"/>
    <w:rsid w:val="00D10B14"/>
    <w:rsid w:val="00D1312B"/>
    <w:rsid w:val="00D1319D"/>
    <w:rsid w:val="00D13357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11AC"/>
    <w:rsid w:val="00D6121B"/>
    <w:rsid w:val="00D61752"/>
    <w:rsid w:val="00D6181A"/>
    <w:rsid w:val="00D63776"/>
    <w:rsid w:val="00D637BE"/>
    <w:rsid w:val="00D644A0"/>
    <w:rsid w:val="00D657D4"/>
    <w:rsid w:val="00D700C2"/>
    <w:rsid w:val="00D7052D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4FB4"/>
    <w:rsid w:val="00D8798B"/>
    <w:rsid w:val="00D91DFA"/>
    <w:rsid w:val="00D91E1B"/>
    <w:rsid w:val="00D92E75"/>
    <w:rsid w:val="00D93E20"/>
    <w:rsid w:val="00D95648"/>
    <w:rsid w:val="00D96394"/>
    <w:rsid w:val="00D9680C"/>
    <w:rsid w:val="00D979EA"/>
    <w:rsid w:val="00DA1861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16FB"/>
    <w:rsid w:val="00DD18A9"/>
    <w:rsid w:val="00DD1C47"/>
    <w:rsid w:val="00DD1E40"/>
    <w:rsid w:val="00DD310A"/>
    <w:rsid w:val="00DD3172"/>
    <w:rsid w:val="00DD4E5E"/>
    <w:rsid w:val="00DE1B1A"/>
    <w:rsid w:val="00DE3EE8"/>
    <w:rsid w:val="00DE456E"/>
    <w:rsid w:val="00DE4DCE"/>
    <w:rsid w:val="00DE59BA"/>
    <w:rsid w:val="00DE5FA4"/>
    <w:rsid w:val="00DE6436"/>
    <w:rsid w:val="00DE75A7"/>
    <w:rsid w:val="00DE7B28"/>
    <w:rsid w:val="00DE7E6B"/>
    <w:rsid w:val="00DF1456"/>
    <w:rsid w:val="00DF1899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6B28"/>
    <w:rsid w:val="00E07C2C"/>
    <w:rsid w:val="00E109D3"/>
    <w:rsid w:val="00E122C2"/>
    <w:rsid w:val="00E13861"/>
    <w:rsid w:val="00E13C4F"/>
    <w:rsid w:val="00E14477"/>
    <w:rsid w:val="00E15C78"/>
    <w:rsid w:val="00E15F6E"/>
    <w:rsid w:val="00E16965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556"/>
    <w:rsid w:val="00E27AF8"/>
    <w:rsid w:val="00E27E4D"/>
    <w:rsid w:val="00E27FDB"/>
    <w:rsid w:val="00E30DF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4DC8"/>
    <w:rsid w:val="00E46AF7"/>
    <w:rsid w:val="00E46FFF"/>
    <w:rsid w:val="00E52A1D"/>
    <w:rsid w:val="00E537B2"/>
    <w:rsid w:val="00E55F2A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19E"/>
    <w:rsid w:val="00E67F2F"/>
    <w:rsid w:val="00E704B7"/>
    <w:rsid w:val="00E70E19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659A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2D0E"/>
    <w:rsid w:val="00EA3143"/>
    <w:rsid w:val="00EA403C"/>
    <w:rsid w:val="00EA420A"/>
    <w:rsid w:val="00EA49E5"/>
    <w:rsid w:val="00EA5136"/>
    <w:rsid w:val="00EA624A"/>
    <w:rsid w:val="00EA63A2"/>
    <w:rsid w:val="00EA6E10"/>
    <w:rsid w:val="00EA6EBC"/>
    <w:rsid w:val="00EA79B4"/>
    <w:rsid w:val="00EB2FA2"/>
    <w:rsid w:val="00EB36DA"/>
    <w:rsid w:val="00EB4981"/>
    <w:rsid w:val="00EB6BB0"/>
    <w:rsid w:val="00EB72FE"/>
    <w:rsid w:val="00EC03D5"/>
    <w:rsid w:val="00EC050F"/>
    <w:rsid w:val="00EC15C9"/>
    <w:rsid w:val="00EC2511"/>
    <w:rsid w:val="00EC2FC8"/>
    <w:rsid w:val="00EC5720"/>
    <w:rsid w:val="00EC6FAA"/>
    <w:rsid w:val="00EC72EF"/>
    <w:rsid w:val="00ED067D"/>
    <w:rsid w:val="00ED181F"/>
    <w:rsid w:val="00ED2053"/>
    <w:rsid w:val="00ED24AE"/>
    <w:rsid w:val="00ED58D7"/>
    <w:rsid w:val="00ED600E"/>
    <w:rsid w:val="00ED60D4"/>
    <w:rsid w:val="00ED62C8"/>
    <w:rsid w:val="00ED6D0D"/>
    <w:rsid w:val="00ED7B8D"/>
    <w:rsid w:val="00ED7DB2"/>
    <w:rsid w:val="00ED7DE3"/>
    <w:rsid w:val="00ED7ED5"/>
    <w:rsid w:val="00EE0C35"/>
    <w:rsid w:val="00EE0D0E"/>
    <w:rsid w:val="00EE14E7"/>
    <w:rsid w:val="00EE208B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073E1"/>
    <w:rsid w:val="00F1017C"/>
    <w:rsid w:val="00F1098A"/>
    <w:rsid w:val="00F12925"/>
    <w:rsid w:val="00F12EB3"/>
    <w:rsid w:val="00F131CC"/>
    <w:rsid w:val="00F13C14"/>
    <w:rsid w:val="00F13C9B"/>
    <w:rsid w:val="00F14FA8"/>
    <w:rsid w:val="00F1587C"/>
    <w:rsid w:val="00F163B1"/>
    <w:rsid w:val="00F163E0"/>
    <w:rsid w:val="00F16E26"/>
    <w:rsid w:val="00F16F70"/>
    <w:rsid w:val="00F20EB0"/>
    <w:rsid w:val="00F2115D"/>
    <w:rsid w:val="00F21AD6"/>
    <w:rsid w:val="00F2349D"/>
    <w:rsid w:val="00F24BEF"/>
    <w:rsid w:val="00F302F2"/>
    <w:rsid w:val="00F3062F"/>
    <w:rsid w:val="00F31E3D"/>
    <w:rsid w:val="00F31F3C"/>
    <w:rsid w:val="00F32384"/>
    <w:rsid w:val="00F33240"/>
    <w:rsid w:val="00F33743"/>
    <w:rsid w:val="00F33FD1"/>
    <w:rsid w:val="00F349FC"/>
    <w:rsid w:val="00F361AF"/>
    <w:rsid w:val="00F3709E"/>
    <w:rsid w:val="00F42090"/>
    <w:rsid w:val="00F437ED"/>
    <w:rsid w:val="00F43BC8"/>
    <w:rsid w:val="00F45029"/>
    <w:rsid w:val="00F47C8D"/>
    <w:rsid w:val="00F502DD"/>
    <w:rsid w:val="00F50463"/>
    <w:rsid w:val="00F50C89"/>
    <w:rsid w:val="00F52290"/>
    <w:rsid w:val="00F528BC"/>
    <w:rsid w:val="00F5304A"/>
    <w:rsid w:val="00F54C1B"/>
    <w:rsid w:val="00F55526"/>
    <w:rsid w:val="00F56055"/>
    <w:rsid w:val="00F5683D"/>
    <w:rsid w:val="00F56B51"/>
    <w:rsid w:val="00F60F92"/>
    <w:rsid w:val="00F62D7B"/>
    <w:rsid w:val="00F62DF0"/>
    <w:rsid w:val="00F62E8B"/>
    <w:rsid w:val="00F644F5"/>
    <w:rsid w:val="00F6613D"/>
    <w:rsid w:val="00F66C29"/>
    <w:rsid w:val="00F66DE0"/>
    <w:rsid w:val="00F66FA2"/>
    <w:rsid w:val="00F66FC8"/>
    <w:rsid w:val="00F673B9"/>
    <w:rsid w:val="00F67E14"/>
    <w:rsid w:val="00F70505"/>
    <w:rsid w:val="00F70920"/>
    <w:rsid w:val="00F70FCA"/>
    <w:rsid w:val="00F71C4A"/>
    <w:rsid w:val="00F71F55"/>
    <w:rsid w:val="00F7405B"/>
    <w:rsid w:val="00F743D4"/>
    <w:rsid w:val="00F74FB7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046"/>
    <w:rsid w:val="00FA5173"/>
    <w:rsid w:val="00FA5C2E"/>
    <w:rsid w:val="00FA6AA0"/>
    <w:rsid w:val="00FA7449"/>
    <w:rsid w:val="00FB0346"/>
    <w:rsid w:val="00FB07EF"/>
    <w:rsid w:val="00FB0B1D"/>
    <w:rsid w:val="00FB26C9"/>
    <w:rsid w:val="00FB4975"/>
    <w:rsid w:val="00FB4C49"/>
    <w:rsid w:val="00FB6513"/>
    <w:rsid w:val="00FB6911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D14AF"/>
    <w:rsid w:val="00FD2459"/>
    <w:rsid w:val="00FD4B24"/>
    <w:rsid w:val="00FD5D67"/>
    <w:rsid w:val="00FD64F1"/>
    <w:rsid w:val="00FD6590"/>
    <w:rsid w:val="00FD6AF0"/>
    <w:rsid w:val="00FD6D7B"/>
    <w:rsid w:val="00FD7C1A"/>
    <w:rsid w:val="00FE25ED"/>
    <w:rsid w:val="00FE262D"/>
    <w:rsid w:val="00FE3343"/>
    <w:rsid w:val="00FE58F4"/>
    <w:rsid w:val="00FF0871"/>
    <w:rsid w:val="00FF0F95"/>
    <w:rsid w:val="00FF1528"/>
    <w:rsid w:val="00FF3118"/>
    <w:rsid w:val="00FF334F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4E046A26-36D7-4394-BDF4-27D076E3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link w:val="EndnotentextZchn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Seitenzahl1">
    <w:name w:val="Seitenzahl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Seitenzahl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Besuchter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693A7C"/>
    <w:rPr>
      <w:vertAlign w:val="superscript"/>
    </w:rPr>
  </w:style>
  <w:style w:type="table" w:styleId="TabelleKlassisch1">
    <w:name w:val="Table Classic 1"/>
    <w:basedOn w:val="NormaleTabelle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character" w:customStyle="1" w:styleId="EndnotentextZchn">
    <w:name w:val="Endnotentext Zchn"/>
    <w:basedOn w:val="Absatz-Standardschriftart"/>
    <w:link w:val="Endnotentext"/>
    <w:semiHidden/>
    <w:rsid w:val="003415D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890E8-468E-4E8A-A663-DFBB97664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0</TotalTime>
  <Pages>1</Pages>
  <Words>178</Words>
  <Characters>1084</Characters>
  <Application>Microsoft Office Word</Application>
  <DocSecurity>4</DocSecurity>
  <PresentationFormat>Microsoft Word 11.0</PresentationFormat>
  <Lines>9</Lines>
  <Paragraphs>2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1260</CharactersWithSpaces>
  <SharedDoc>false</SharedDoc>
  <HLinks>
    <vt:vector size="18" baseType="variant">
      <vt:variant>
        <vt:i4>917518</vt:i4>
      </vt:variant>
      <vt:variant>
        <vt:i4>6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Monique Rust</cp:lastModifiedBy>
  <cp:revision>2</cp:revision>
  <cp:lastPrinted>2015-05-27T12:34:00Z</cp:lastPrinted>
  <dcterms:created xsi:type="dcterms:W3CDTF">2016-11-25T10:22:00Z</dcterms:created>
  <dcterms:modified xsi:type="dcterms:W3CDTF">2016-11-25T10:22:00Z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