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9" w:rsidRPr="007C3DCD" w:rsidRDefault="00E70E19" w:rsidP="006612BE">
      <w:pPr>
        <w:pStyle w:val="Kommentartext"/>
        <w:shd w:val="clear" w:color="auto" w:fill="FFFF00"/>
        <w:spacing w:after="0"/>
        <w:rPr>
          <w:rFonts w:ascii="Calibri Light" w:hAnsi="Calibri Light" w:cs="Calibri"/>
          <w:b/>
          <w:color w:val="000066"/>
          <w:sz w:val="28"/>
          <w:szCs w:val="28"/>
          <w:lang w:val="en-GB"/>
        </w:rPr>
      </w:pPr>
      <w:r w:rsidRPr="007C3DCD">
        <w:rPr>
          <w:rFonts w:ascii="Calibri Light" w:hAnsi="Calibri Light" w:cs="Calibri"/>
          <w:b/>
          <w:color w:val="000066"/>
          <w:sz w:val="28"/>
          <w:szCs w:val="28"/>
          <w:lang w:val="en-GB"/>
        </w:rPr>
        <w:t>After the Mobility</w:t>
      </w:r>
    </w:p>
    <w:p w:rsidR="00E70E19" w:rsidRDefault="00E70E19" w:rsidP="002F532B">
      <w:pPr>
        <w:pStyle w:val="Kommentartext"/>
        <w:spacing w:after="0"/>
        <w:rPr>
          <w:rFonts w:ascii="Calibri Light" w:hAnsi="Calibri Light" w:cs="Calibri"/>
          <w:lang w:val="en-GB"/>
        </w:rPr>
      </w:pPr>
    </w:p>
    <w:p w:rsidR="00F50C89" w:rsidRPr="0008544C" w:rsidRDefault="001E72A9" w:rsidP="002F532B">
      <w:pPr>
        <w:pStyle w:val="Kommentartext"/>
        <w:spacing w:after="0"/>
        <w:rPr>
          <w:rFonts w:ascii="Calibri Light" w:hAnsi="Calibri Light" w:cs="Calibri"/>
          <w:color w:val="000066"/>
          <w:sz w:val="22"/>
          <w:szCs w:val="22"/>
          <w:lang w:val="en-GB"/>
        </w:rPr>
      </w:pP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E</w:t>
      </w:r>
      <w:r w:rsidR="00C0678E">
        <w:rPr>
          <w:rStyle w:val="Funotenzeichen"/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footnoteReference w:id="1"/>
      </w: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:</w:t>
      </w:r>
      <w:r w:rsidR="004E4CD6">
        <w:rPr>
          <w:rFonts w:ascii="Calibri Light" w:hAnsi="Calibri Light" w:cs="Calibri"/>
          <w:color w:val="000066"/>
          <w:sz w:val="24"/>
          <w:szCs w:val="24"/>
          <w:lang w:val="en-GB"/>
        </w:rPr>
        <w:t xml:space="preserve"> </w:t>
      </w:r>
      <w:r w:rsidR="0058319C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Transcript of </w:t>
      </w:r>
      <w:r w:rsidR="0058319C" w:rsidRPr="00E70E19">
        <w:rPr>
          <w:rFonts w:ascii="Calibri Light" w:hAnsi="Calibri Light" w:cs="Calibri"/>
          <w:color w:val="000066"/>
          <w:sz w:val="22"/>
          <w:szCs w:val="22"/>
          <w:lang w:val="en-GB"/>
        </w:rPr>
        <w:t>records</w:t>
      </w:r>
      <w:r w:rsidR="007C3DCD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(</w:t>
      </w:r>
      <w:r w:rsidR="00F50C89">
        <w:rPr>
          <w:rFonts w:ascii="Calibri Light" w:hAnsi="Calibri Light" w:cs="Calibri"/>
          <w:color w:val="000066"/>
          <w:sz w:val="22"/>
          <w:szCs w:val="22"/>
          <w:lang w:val="en-GB"/>
        </w:rPr>
        <w:t>A</w:t>
      </w:r>
      <w:r w:rsidR="00F50C89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>cademic ou</w:t>
      </w:r>
      <w:r w:rsidR="00F50C89">
        <w:rPr>
          <w:rFonts w:ascii="Calibri Light" w:hAnsi="Calibri Light" w:cs="Calibri"/>
          <w:color w:val="000066"/>
          <w:sz w:val="22"/>
          <w:szCs w:val="22"/>
          <w:lang w:val="en-GB"/>
        </w:rPr>
        <w:t>tcomes at receiving institution</w:t>
      </w:r>
      <w:r w:rsidR="007C3DCD">
        <w:rPr>
          <w:rFonts w:ascii="Calibri Light" w:hAnsi="Calibri Light" w:cs="Calibri"/>
          <w:color w:val="000066"/>
          <w:sz w:val="22"/>
          <w:szCs w:val="22"/>
          <w:lang w:val="en-GB"/>
        </w:rPr>
        <w:t>)</w:t>
      </w:r>
    </w:p>
    <w:p w:rsidR="001F7BE7" w:rsidRPr="000F57F7" w:rsidRDefault="001F7BE7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0F57F7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293E5A" w:rsidRDefault="00E3573B" w:rsidP="00293E5A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 w:rsidRPr="000F57F7">
              <w:rPr>
                <w:rFonts w:ascii="Calibri Light" w:hAnsi="Calibri Light" w:cs="Calibri"/>
                <w:lang w:val="en-GB"/>
              </w:rPr>
              <w:t xml:space="preserve">Start and end dates of the study period: </w:t>
            </w:r>
          </w:p>
          <w:p w:rsidR="00F50C89" w:rsidRPr="00293E5A" w:rsidRDefault="00293E5A" w:rsidP="00293E5A">
            <w:pPr>
              <w:pStyle w:val="Kommentartext"/>
              <w:spacing w:after="0"/>
              <w:jc w:val="left"/>
              <w:rPr>
                <w:rFonts w:ascii="Calibri Light" w:hAnsi="Calibri Light" w:cs="Calibri"/>
                <w:i/>
                <w:lang w:val="en-GB"/>
              </w:rPr>
            </w:pPr>
            <w:r>
              <w:rPr>
                <w:rFonts w:ascii="Calibri Light" w:hAnsi="Calibri Light" w:cs="Calibri"/>
                <w:lang w:val="en-GB"/>
              </w:rPr>
              <w:br/>
            </w:r>
            <w:proofErr w:type="gramStart"/>
            <w:r w:rsidR="00E3573B" w:rsidRPr="000F57F7">
              <w:rPr>
                <w:rFonts w:ascii="Calibri Light" w:hAnsi="Calibri Light" w:cs="Calibri"/>
                <w:lang w:val="en-GB"/>
              </w:rPr>
              <w:t>from</w:t>
            </w:r>
            <w:proofErr w:type="gramEnd"/>
            <w:r>
              <w:rPr>
                <w:rFonts w:ascii="Calibri Light" w:hAnsi="Calibri Light" w:cs="Calibri"/>
                <w:lang w:val="en-GB"/>
              </w:rPr>
              <w:t>……</w:t>
            </w:r>
            <w:r w:rsidR="00F50C89">
              <w:rPr>
                <w:rFonts w:ascii="Calibri Light" w:hAnsi="Calibri Light" w:cs="Calibri"/>
                <w:lang w:val="en-GB"/>
              </w:rPr>
              <w:t>……</w:t>
            </w:r>
            <w:r>
              <w:rPr>
                <w:rFonts w:ascii="Calibri Light" w:hAnsi="Calibri Light" w:cs="Calibri"/>
                <w:lang w:val="en-GB"/>
              </w:rPr>
              <w:t>………………………………….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</w:t>
            </w:r>
            <w:r w:rsidR="00E3573B" w:rsidRPr="000F57F7">
              <w:rPr>
                <w:rFonts w:ascii="Calibri Light" w:hAnsi="Calibri Light" w:cs="Calibri"/>
                <w:lang w:val="en-GB"/>
              </w:rPr>
              <w:t xml:space="preserve"> </w:t>
            </w:r>
            <w:r w:rsidR="00E3573B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E3573B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E3573B" w:rsidRPr="000F57F7">
              <w:rPr>
                <w:rFonts w:ascii="Calibri Light" w:hAnsi="Calibri Light" w:cs="Calibri"/>
                <w:i/>
                <w:lang w:val="en-GB"/>
              </w:rPr>
              <w:t xml:space="preserve">] </w:t>
            </w:r>
            <w:r w:rsidR="00E3573B" w:rsidRPr="000F57F7">
              <w:rPr>
                <w:rFonts w:ascii="Calibri Light" w:hAnsi="Calibri Light" w:cs="Calibri"/>
                <w:lang w:val="en-GB"/>
              </w:rPr>
              <w:t xml:space="preserve">till </w:t>
            </w:r>
            <w:r>
              <w:rPr>
                <w:rFonts w:ascii="Calibri Light" w:hAnsi="Calibri Light" w:cs="Calibri"/>
                <w:lang w:val="en-GB"/>
              </w:rPr>
              <w:t>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……………….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]</w:t>
            </w:r>
          </w:p>
        </w:tc>
      </w:tr>
    </w:tbl>
    <w:p w:rsidR="00F50C89" w:rsidRPr="00F50C89" w:rsidRDefault="00F50C89" w:rsidP="002F532B">
      <w:pPr>
        <w:spacing w:after="0"/>
        <w:ind w:right="-992"/>
        <w:jc w:val="left"/>
        <w:rPr>
          <w:rFonts w:ascii="Calibri Light" w:hAnsi="Calibri Light" w:cs="Arial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6665"/>
      </w:tblGrid>
      <w:tr w:rsidR="00F50C89" w:rsidRPr="007C3DCD" w:rsidTr="00F50C89">
        <w:trPr>
          <w:trHeight w:val="371"/>
        </w:trPr>
        <w:tc>
          <w:tcPr>
            <w:tcW w:w="2124" w:type="dxa"/>
            <w:shd w:val="clear" w:color="auto" w:fill="auto"/>
          </w:tcPr>
          <w:p w:rsidR="00F50C89" w:rsidRPr="007C3DCD" w:rsidRDefault="00F50C89" w:rsidP="002F532B">
            <w:pPr>
              <w:spacing w:after="0"/>
              <w:ind w:right="-992"/>
              <w:jc w:val="left"/>
              <w:rPr>
                <w:rFonts w:ascii="Calibri Light" w:hAnsi="Calibri Light" w:cs="Arial"/>
                <w:b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b/>
                <w:sz w:val="18"/>
                <w:szCs w:val="18"/>
                <w:lang w:val="en-GB"/>
              </w:rPr>
              <w:t>Receiving Institution/</w:t>
            </w:r>
          </w:p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65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F50C89" w:rsidRPr="007C3DCD" w:rsidTr="00F50C89">
        <w:trPr>
          <w:trHeight w:val="371"/>
        </w:trPr>
        <w:tc>
          <w:tcPr>
            <w:tcW w:w="2124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 xml:space="preserve">Erasmus code </w:t>
            </w:r>
          </w:p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6665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263F09" w:rsidRPr="000F57F7" w:rsidRDefault="00263F09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D7615F" w:rsidRPr="00424654" w:rsidTr="00441C7A">
        <w:trPr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E8659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</w:t>
            </w:r>
            <w:r w:rsidRPr="00424654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2482" w:type="dxa"/>
            <w:shd w:val="clear" w:color="auto" w:fill="auto"/>
          </w:tcPr>
          <w:p w:rsidR="00D7615F" w:rsidRPr="00424654" w:rsidRDefault="00E8659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title at the receiving institution</w:t>
            </w:r>
            <w:r w:rsidRPr="00424654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 xml:space="preserve"> (as indicated in the course catalogue)</w:t>
            </w: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proofErr w:type="gramStart"/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Was the component successfully completed by the student</w:t>
            </w:r>
            <w:proofErr w:type="gramEnd"/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? [Yes/No]</w:t>
            </w: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US"/>
              </w:rPr>
              <w:t>Receiving institution grade</w:t>
            </w:r>
          </w:p>
        </w:tc>
      </w:tr>
      <w:tr w:rsidR="00D7615F" w:rsidRPr="00424654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  <w:r w:rsidRPr="00424654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>Total</w:t>
            </w:r>
            <w:r w:rsidR="00D423A9" w:rsidRPr="00424654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</w:tbl>
    <w:p w:rsidR="00094F5F" w:rsidRPr="000F57F7" w:rsidRDefault="00094F5F" w:rsidP="002F532B">
      <w:pPr>
        <w:pStyle w:val="Kommentartext"/>
        <w:spacing w:after="0"/>
        <w:rPr>
          <w:rFonts w:ascii="Calibri Light" w:hAnsi="Calibri Light" w:cs="Calibri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0F57F7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102023" w:rsidRDefault="00240340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  <w:r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>Signature of responsible person in receiving institutio</w:t>
            </w:r>
            <w:r w:rsidR="00686D76"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n </w:t>
            </w:r>
            <w:r w:rsidR="00976672"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>and date:</w:t>
            </w:r>
          </w:p>
          <w:p w:rsidR="00DE75A7" w:rsidRPr="00976672" w:rsidRDefault="00DE75A7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</w:p>
          <w:p w:rsidR="006317BB" w:rsidRPr="000F57F7" w:rsidRDefault="006317BB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</w:tc>
      </w:tr>
    </w:tbl>
    <w:p w:rsidR="006B16ED" w:rsidRDefault="006B16ED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C0678E" w:rsidRDefault="00C0678E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C0678E" w:rsidRDefault="00C0678E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6B16ED" w:rsidRDefault="006B16ED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  <w:bookmarkStart w:id="0" w:name="_GoBack"/>
      <w:bookmarkEnd w:id="0"/>
    </w:p>
    <w:sectPr w:rsidR="006B16ED" w:rsidSect="00510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238" w:right="1418" w:bottom="1134" w:left="1701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14" w:rsidRDefault="003D1F14">
      <w:r>
        <w:separator/>
      </w:r>
    </w:p>
  </w:endnote>
  <w:endnote w:type="continuationSeparator" w:id="0">
    <w:p w:rsidR="003D1F14" w:rsidRDefault="003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14" w:rsidRDefault="003D1F14" w:rsidP="00EA2D0E">
      <w:pPr>
        <w:spacing w:after="0"/>
      </w:pPr>
      <w:r>
        <w:separator/>
      </w:r>
    </w:p>
  </w:footnote>
  <w:footnote w:type="continuationSeparator" w:id="0">
    <w:p w:rsidR="003D1F14" w:rsidRDefault="003D1F14">
      <w:r>
        <w:continuationSeparator/>
      </w:r>
    </w:p>
  </w:footnote>
  <w:footnote w:id="1">
    <w:p w:rsidR="00C0678E" w:rsidRPr="005D219F" w:rsidRDefault="00C0678E" w:rsidP="005D219F">
      <w:pPr>
        <w:pStyle w:val="Kommentartext"/>
        <w:spacing w:after="0"/>
        <w:rPr>
          <w:rFonts w:asciiTheme="minorHAnsi" w:hAnsiTheme="minorHAnsi" w:cs="Calibri"/>
          <w:sz w:val="18"/>
          <w:szCs w:val="18"/>
          <w:lang w:val="en-GB"/>
        </w:rPr>
      </w:pPr>
      <w:r w:rsidRPr="005D219F">
        <w:rPr>
          <w:rStyle w:val="Funotenzeichen"/>
          <w:rFonts w:asciiTheme="minorHAnsi" w:hAnsiTheme="minorHAnsi"/>
          <w:sz w:val="18"/>
          <w:szCs w:val="18"/>
        </w:rPr>
        <w:footnoteRef/>
      </w:r>
      <w:r w:rsidRPr="005D219F">
        <w:rPr>
          <w:rFonts w:asciiTheme="minorHAnsi" w:hAnsiTheme="minorHAnsi"/>
          <w:sz w:val="18"/>
          <w:szCs w:val="18"/>
        </w:rPr>
        <w:t xml:space="preserve"> </w:t>
      </w:r>
      <w:r w:rsidRPr="005D219F">
        <w:rPr>
          <w:rFonts w:asciiTheme="minorHAnsi" w:hAnsiTheme="minorHAnsi" w:cs="Calibri"/>
          <w:b/>
          <w:sz w:val="18"/>
          <w:szCs w:val="18"/>
          <w:lang w:val="en-GB"/>
        </w:rPr>
        <w:t>Table E/</w:t>
      </w:r>
      <w:proofErr w:type="spellStart"/>
      <w:r w:rsidRPr="005D219F">
        <w:rPr>
          <w:rFonts w:asciiTheme="minorHAnsi" w:hAnsiTheme="minorHAnsi" w:cs="Calibri"/>
          <w:b/>
          <w:sz w:val="18"/>
          <w:szCs w:val="18"/>
          <w:lang w:val="en-GB"/>
        </w:rPr>
        <w:t>ToR</w:t>
      </w:r>
      <w:proofErr w:type="spellEnd"/>
      <w:r w:rsidRPr="005D219F">
        <w:rPr>
          <w:rFonts w:asciiTheme="minorHAnsi" w:hAnsiTheme="minorHAnsi" w:cs="Calibri"/>
          <w:sz w:val="18"/>
          <w:szCs w:val="18"/>
          <w:lang w:val="en-GB"/>
        </w:rPr>
        <w:t xml:space="preserve"> can be replaced by a separate document if the receiving institution issues a transcript of records from their computer system, the minimum requirements above should be included then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8659A" w:rsidRPr="00967BFC" w:rsidTr="00A0626E">
      <w:trPr>
        <w:trHeight w:val="972"/>
      </w:trPr>
      <w:tc>
        <w:tcPr>
          <w:tcW w:w="9072" w:type="dxa"/>
          <w:vAlign w:val="center"/>
        </w:tcPr>
        <w:p w:rsidR="00E8659A" w:rsidRPr="00AD66BB" w:rsidRDefault="00E8659A" w:rsidP="003D3A8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284EA87" wp14:editId="00260B37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22860</wp:posOffset>
                    </wp:positionV>
                    <wp:extent cx="3018790" cy="499745"/>
                    <wp:effectExtent l="0" t="0" r="0" b="0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879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59A" w:rsidRDefault="00E8659A" w:rsidP="006C016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Agreement/</w:t>
                                </w:r>
                                <w:proofErr w:type="spellStart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ToR</w:t>
                                </w:r>
                                <w:proofErr w:type="spellEnd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/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Recognition Outcomes</w:t>
                                </w:r>
                              </w:p>
                              <w:p w:rsidR="00E8659A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8659A" w:rsidRPr="006852C7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4E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60pt;margin-top:1.8pt;width:237.7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tx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" filled="f" stroked="f">
                    <v:textbox>
                      <w:txbxContent>
                        <w:p w:rsidR="00E8659A" w:rsidRDefault="00E8659A" w:rsidP="006C01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proofErr w:type="spellStart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ToR</w:t>
                          </w:r>
                          <w:proofErr w:type="spellEnd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Recognition Outcomes</w:t>
                          </w:r>
                        </w:p>
                        <w:p w:rsidR="00E8659A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8659A" w:rsidRPr="006852C7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82816" behindDoc="0" locked="0" layoutInCell="1" allowOverlap="1" wp14:anchorId="4E88F9E6" wp14:editId="77E7B9E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:rsidR="00FB0B1D" w:rsidRPr="00FD64F1" w:rsidRDefault="00FB0B1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1312FB9"/>
    <w:multiLevelType w:val="hybridMultilevel"/>
    <w:tmpl w:val="F79C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5C5A549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6F4E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42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50C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C2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CA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E9F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EB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1E2C88"/>
    <w:multiLevelType w:val="hybridMultilevel"/>
    <w:tmpl w:val="43905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9A52B6B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6E2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0A641C1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287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73A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8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3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799"/>
    <w:rsid w:val="00000B57"/>
    <w:rsid w:val="000013CA"/>
    <w:rsid w:val="00001B8A"/>
    <w:rsid w:val="00001EE9"/>
    <w:rsid w:val="0000420B"/>
    <w:rsid w:val="0000451C"/>
    <w:rsid w:val="000078D2"/>
    <w:rsid w:val="000100FE"/>
    <w:rsid w:val="00012209"/>
    <w:rsid w:val="00012BD6"/>
    <w:rsid w:val="000130A9"/>
    <w:rsid w:val="00013A6A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86A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44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3BF5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CD0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3E56"/>
    <w:rsid w:val="000F48F1"/>
    <w:rsid w:val="000F5527"/>
    <w:rsid w:val="000F57F7"/>
    <w:rsid w:val="000F614A"/>
    <w:rsid w:val="00100A4A"/>
    <w:rsid w:val="00101AD8"/>
    <w:rsid w:val="00101D27"/>
    <w:rsid w:val="00102023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A22"/>
    <w:rsid w:val="00142E7C"/>
    <w:rsid w:val="0014715B"/>
    <w:rsid w:val="001507B9"/>
    <w:rsid w:val="00150865"/>
    <w:rsid w:val="001518B1"/>
    <w:rsid w:val="00151D39"/>
    <w:rsid w:val="0015235B"/>
    <w:rsid w:val="00152BBD"/>
    <w:rsid w:val="0015351B"/>
    <w:rsid w:val="00154893"/>
    <w:rsid w:val="00154F27"/>
    <w:rsid w:val="0015507D"/>
    <w:rsid w:val="0015521A"/>
    <w:rsid w:val="00155F8B"/>
    <w:rsid w:val="00157579"/>
    <w:rsid w:val="00157C5E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7D"/>
    <w:rsid w:val="001901AA"/>
    <w:rsid w:val="001903D7"/>
    <w:rsid w:val="0019175E"/>
    <w:rsid w:val="00195D27"/>
    <w:rsid w:val="001967DA"/>
    <w:rsid w:val="00196A96"/>
    <w:rsid w:val="001974ED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50B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2A9"/>
    <w:rsid w:val="001E7693"/>
    <w:rsid w:val="001F4CB2"/>
    <w:rsid w:val="001F4F42"/>
    <w:rsid w:val="001F59C5"/>
    <w:rsid w:val="001F5C3A"/>
    <w:rsid w:val="001F6040"/>
    <w:rsid w:val="001F644D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0A0A"/>
    <w:rsid w:val="00221831"/>
    <w:rsid w:val="00221A8A"/>
    <w:rsid w:val="00221ABD"/>
    <w:rsid w:val="00222F3E"/>
    <w:rsid w:val="0022349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5F7F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053A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197"/>
    <w:rsid w:val="00281909"/>
    <w:rsid w:val="00281AB1"/>
    <w:rsid w:val="00282256"/>
    <w:rsid w:val="0028274E"/>
    <w:rsid w:val="002846B9"/>
    <w:rsid w:val="002847D1"/>
    <w:rsid w:val="00284950"/>
    <w:rsid w:val="00284E56"/>
    <w:rsid w:val="00285534"/>
    <w:rsid w:val="0028765D"/>
    <w:rsid w:val="002877DD"/>
    <w:rsid w:val="0029059C"/>
    <w:rsid w:val="00291118"/>
    <w:rsid w:val="002920EB"/>
    <w:rsid w:val="00293E5A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2E35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0F"/>
    <w:rsid w:val="002E402B"/>
    <w:rsid w:val="002E4132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532B"/>
    <w:rsid w:val="00301E52"/>
    <w:rsid w:val="00303679"/>
    <w:rsid w:val="00303D50"/>
    <w:rsid w:val="003044E0"/>
    <w:rsid w:val="003051F7"/>
    <w:rsid w:val="00305816"/>
    <w:rsid w:val="003103C1"/>
    <w:rsid w:val="00310C84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5D7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CFF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B7826"/>
    <w:rsid w:val="003B7A00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D4D"/>
    <w:rsid w:val="003D1F14"/>
    <w:rsid w:val="003D3542"/>
    <w:rsid w:val="003D3A89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76E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949"/>
    <w:rsid w:val="00402406"/>
    <w:rsid w:val="004037C6"/>
    <w:rsid w:val="004040D6"/>
    <w:rsid w:val="00404575"/>
    <w:rsid w:val="00405B3E"/>
    <w:rsid w:val="00405F41"/>
    <w:rsid w:val="00406A4E"/>
    <w:rsid w:val="00410DE7"/>
    <w:rsid w:val="004113AE"/>
    <w:rsid w:val="00411576"/>
    <w:rsid w:val="00413837"/>
    <w:rsid w:val="00415654"/>
    <w:rsid w:val="00416964"/>
    <w:rsid w:val="00420001"/>
    <w:rsid w:val="004202FC"/>
    <w:rsid w:val="00420B94"/>
    <w:rsid w:val="004212F7"/>
    <w:rsid w:val="00422BC5"/>
    <w:rsid w:val="00424654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1E4E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38A9"/>
    <w:rsid w:val="00465093"/>
    <w:rsid w:val="00466EB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360"/>
    <w:rsid w:val="00482705"/>
    <w:rsid w:val="00482CFC"/>
    <w:rsid w:val="004846F9"/>
    <w:rsid w:val="0048489E"/>
    <w:rsid w:val="00484F0C"/>
    <w:rsid w:val="00490CA2"/>
    <w:rsid w:val="004943F7"/>
    <w:rsid w:val="004969F1"/>
    <w:rsid w:val="004A19CA"/>
    <w:rsid w:val="004A25BE"/>
    <w:rsid w:val="004A41E3"/>
    <w:rsid w:val="004A4C16"/>
    <w:rsid w:val="004A5673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4CD6"/>
    <w:rsid w:val="004E50E2"/>
    <w:rsid w:val="004E5358"/>
    <w:rsid w:val="004E5A42"/>
    <w:rsid w:val="004E67E1"/>
    <w:rsid w:val="004E770A"/>
    <w:rsid w:val="004F168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0FA5"/>
    <w:rsid w:val="0051123B"/>
    <w:rsid w:val="00515E4F"/>
    <w:rsid w:val="00516478"/>
    <w:rsid w:val="005213A7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9E1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319C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19F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D79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EA5"/>
    <w:rsid w:val="006462D1"/>
    <w:rsid w:val="006469CB"/>
    <w:rsid w:val="00647770"/>
    <w:rsid w:val="00647885"/>
    <w:rsid w:val="006501B7"/>
    <w:rsid w:val="00650FF6"/>
    <w:rsid w:val="00651BF5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2BE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FD0"/>
    <w:rsid w:val="006825F3"/>
    <w:rsid w:val="0068325A"/>
    <w:rsid w:val="006852C7"/>
    <w:rsid w:val="00686D76"/>
    <w:rsid w:val="00690DA5"/>
    <w:rsid w:val="00690E97"/>
    <w:rsid w:val="006914AD"/>
    <w:rsid w:val="00693561"/>
    <w:rsid w:val="006935F6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B27"/>
    <w:rsid w:val="006A7CF6"/>
    <w:rsid w:val="006A7D87"/>
    <w:rsid w:val="006B05EB"/>
    <w:rsid w:val="006B0AF6"/>
    <w:rsid w:val="006B16ED"/>
    <w:rsid w:val="006B2165"/>
    <w:rsid w:val="006B2177"/>
    <w:rsid w:val="006B22AA"/>
    <w:rsid w:val="006B304B"/>
    <w:rsid w:val="006B39E9"/>
    <w:rsid w:val="006B52C2"/>
    <w:rsid w:val="006B63AE"/>
    <w:rsid w:val="006B656E"/>
    <w:rsid w:val="006C0160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CC2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80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9F4"/>
    <w:rsid w:val="00701D0C"/>
    <w:rsid w:val="0070242A"/>
    <w:rsid w:val="0070470D"/>
    <w:rsid w:val="00705566"/>
    <w:rsid w:val="00705836"/>
    <w:rsid w:val="00706126"/>
    <w:rsid w:val="007064C9"/>
    <w:rsid w:val="00707098"/>
    <w:rsid w:val="00707528"/>
    <w:rsid w:val="00711FB9"/>
    <w:rsid w:val="007122EB"/>
    <w:rsid w:val="007123A5"/>
    <w:rsid w:val="0071242D"/>
    <w:rsid w:val="007127CF"/>
    <w:rsid w:val="00713494"/>
    <w:rsid w:val="00715019"/>
    <w:rsid w:val="00715BD7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80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973"/>
    <w:rsid w:val="00742DC1"/>
    <w:rsid w:val="00743B81"/>
    <w:rsid w:val="007464C7"/>
    <w:rsid w:val="00746CF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A7AE5"/>
    <w:rsid w:val="007B134E"/>
    <w:rsid w:val="007B1B7D"/>
    <w:rsid w:val="007B293E"/>
    <w:rsid w:val="007B2CAC"/>
    <w:rsid w:val="007B3D26"/>
    <w:rsid w:val="007B3F1B"/>
    <w:rsid w:val="007B4067"/>
    <w:rsid w:val="007B412E"/>
    <w:rsid w:val="007B4529"/>
    <w:rsid w:val="007B4E25"/>
    <w:rsid w:val="007B7CE2"/>
    <w:rsid w:val="007C04EE"/>
    <w:rsid w:val="007C0ACB"/>
    <w:rsid w:val="007C0FDD"/>
    <w:rsid w:val="007C165F"/>
    <w:rsid w:val="007C2B15"/>
    <w:rsid w:val="007C3B41"/>
    <w:rsid w:val="007C3DCD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5DF"/>
    <w:rsid w:val="008056FA"/>
    <w:rsid w:val="008076F1"/>
    <w:rsid w:val="00807A4F"/>
    <w:rsid w:val="00812E3E"/>
    <w:rsid w:val="00814DD9"/>
    <w:rsid w:val="008158EB"/>
    <w:rsid w:val="008169E7"/>
    <w:rsid w:val="00817B3B"/>
    <w:rsid w:val="008229D0"/>
    <w:rsid w:val="00822E96"/>
    <w:rsid w:val="00823476"/>
    <w:rsid w:val="008266F0"/>
    <w:rsid w:val="00826B89"/>
    <w:rsid w:val="00827215"/>
    <w:rsid w:val="00827D3F"/>
    <w:rsid w:val="0083085B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0FC"/>
    <w:rsid w:val="008413BA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8D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AA4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64A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E4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E7E2B"/>
    <w:rsid w:val="008F1F21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B33"/>
    <w:rsid w:val="00913949"/>
    <w:rsid w:val="00914158"/>
    <w:rsid w:val="00914DDE"/>
    <w:rsid w:val="00915045"/>
    <w:rsid w:val="009153AA"/>
    <w:rsid w:val="00915E9E"/>
    <w:rsid w:val="009166B6"/>
    <w:rsid w:val="0091696B"/>
    <w:rsid w:val="00917038"/>
    <w:rsid w:val="00920001"/>
    <w:rsid w:val="00920E99"/>
    <w:rsid w:val="00921646"/>
    <w:rsid w:val="0092256F"/>
    <w:rsid w:val="009241B0"/>
    <w:rsid w:val="00924614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EB0"/>
    <w:rsid w:val="00942103"/>
    <w:rsid w:val="00944DE9"/>
    <w:rsid w:val="009463FC"/>
    <w:rsid w:val="00947DE7"/>
    <w:rsid w:val="00950AE0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2B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672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65E"/>
    <w:rsid w:val="009A4A80"/>
    <w:rsid w:val="009A6825"/>
    <w:rsid w:val="009A682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3F32"/>
    <w:rsid w:val="009D43A7"/>
    <w:rsid w:val="009D4AC6"/>
    <w:rsid w:val="009D50E4"/>
    <w:rsid w:val="009D558F"/>
    <w:rsid w:val="009D56E5"/>
    <w:rsid w:val="009D6B15"/>
    <w:rsid w:val="009E1C65"/>
    <w:rsid w:val="009E1DBD"/>
    <w:rsid w:val="009E62DC"/>
    <w:rsid w:val="009E7D00"/>
    <w:rsid w:val="009F02D6"/>
    <w:rsid w:val="009F0636"/>
    <w:rsid w:val="009F06E8"/>
    <w:rsid w:val="009F2856"/>
    <w:rsid w:val="009F3770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626E"/>
    <w:rsid w:val="00A072EE"/>
    <w:rsid w:val="00A07536"/>
    <w:rsid w:val="00A10C2F"/>
    <w:rsid w:val="00A12866"/>
    <w:rsid w:val="00A12886"/>
    <w:rsid w:val="00A12DE3"/>
    <w:rsid w:val="00A13797"/>
    <w:rsid w:val="00A142CE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3FCA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24A"/>
    <w:rsid w:val="00A62C2D"/>
    <w:rsid w:val="00A63976"/>
    <w:rsid w:val="00A67307"/>
    <w:rsid w:val="00A712F9"/>
    <w:rsid w:val="00A72B35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5FC1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56C1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4B84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EB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5A3D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1D8"/>
    <w:rsid w:val="00B422F5"/>
    <w:rsid w:val="00B425C0"/>
    <w:rsid w:val="00B444A2"/>
    <w:rsid w:val="00B45273"/>
    <w:rsid w:val="00B4591F"/>
    <w:rsid w:val="00B47C46"/>
    <w:rsid w:val="00B47FF2"/>
    <w:rsid w:val="00B5004B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200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912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335"/>
    <w:rsid w:val="00C0678E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69A"/>
    <w:rsid w:val="00C25E5D"/>
    <w:rsid w:val="00C27622"/>
    <w:rsid w:val="00C3020A"/>
    <w:rsid w:val="00C31174"/>
    <w:rsid w:val="00C33C2A"/>
    <w:rsid w:val="00C343D5"/>
    <w:rsid w:val="00C34C58"/>
    <w:rsid w:val="00C35B58"/>
    <w:rsid w:val="00C35C0F"/>
    <w:rsid w:val="00C37917"/>
    <w:rsid w:val="00C379BE"/>
    <w:rsid w:val="00C41C73"/>
    <w:rsid w:val="00C424FC"/>
    <w:rsid w:val="00C426EA"/>
    <w:rsid w:val="00C42946"/>
    <w:rsid w:val="00C42CEB"/>
    <w:rsid w:val="00C4368F"/>
    <w:rsid w:val="00C44096"/>
    <w:rsid w:val="00C4550F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30F"/>
    <w:rsid w:val="00C7481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067E"/>
    <w:rsid w:val="00CA12CF"/>
    <w:rsid w:val="00CA4AC5"/>
    <w:rsid w:val="00CA53F3"/>
    <w:rsid w:val="00CA59E7"/>
    <w:rsid w:val="00CA614B"/>
    <w:rsid w:val="00CA6B4C"/>
    <w:rsid w:val="00CA79F8"/>
    <w:rsid w:val="00CB045C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8EE"/>
    <w:rsid w:val="00D040A3"/>
    <w:rsid w:val="00D041C6"/>
    <w:rsid w:val="00D043FB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FB4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5A7"/>
    <w:rsid w:val="00DE7B28"/>
    <w:rsid w:val="00DE7E6B"/>
    <w:rsid w:val="00DF1456"/>
    <w:rsid w:val="00DF1899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5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DC8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19E"/>
    <w:rsid w:val="00E67F2F"/>
    <w:rsid w:val="00E704B7"/>
    <w:rsid w:val="00E70E19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59A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D0E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498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0E"/>
    <w:rsid w:val="00ED60D4"/>
    <w:rsid w:val="00ED62C8"/>
    <w:rsid w:val="00ED6D0D"/>
    <w:rsid w:val="00ED7B8D"/>
    <w:rsid w:val="00ED7DB2"/>
    <w:rsid w:val="00ED7DE3"/>
    <w:rsid w:val="00ED7ED5"/>
    <w:rsid w:val="00EE0C35"/>
    <w:rsid w:val="00EE0D0E"/>
    <w:rsid w:val="00EE14E7"/>
    <w:rsid w:val="00EE208B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4FA8"/>
    <w:rsid w:val="00F1587C"/>
    <w:rsid w:val="00F163B1"/>
    <w:rsid w:val="00F163E0"/>
    <w:rsid w:val="00F16E26"/>
    <w:rsid w:val="00F16F70"/>
    <w:rsid w:val="00F20EB0"/>
    <w:rsid w:val="00F2115D"/>
    <w:rsid w:val="00F21AD6"/>
    <w:rsid w:val="00F2349D"/>
    <w:rsid w:val="00F24BEF"/>
    <w:rsid w:val="00F302F2"/>
    <w:rsid w:val="00F3062F"/>
    <w:rsid w:val="00F31E3D"/>
    <w:rsid w:val="00F31F3C"/>
    <w:rsid w:val="00F32384"/>
    <w:rsid w:val="00F33240"/>
    <w:rsid w:val="00F33743"/>
    <w:rsid w:val="00F33FD1"/>
    <w:rsid w:val="00F349FC"/>
    <w:rsid w:val="00F361AF"/>
    <w:rsid w:val="00F3709E"/>
    <w:rsid w:val="00F42090"/>
    <w:rsid w:val="00F437ED"/>
    <w:rsid w:val="00F43BC8"/>
    <w:rsid w:val="00F45029"/>
    <w:rsid w:val="00F47C8D"/>
    <w:rsid w:val="00F502DD"/>
    <w:rsid w:val="00F50463"/>
    <w:rsid w:val="00F50C89"/>
    <w:rsid w:val="00F52290"/>
    <w:rsid w:val="00F528BC"/>
    <w:rsid w:val="00F5304A"/>
    <w:rsid w:val="00F54C1B"/>
    <w:rsid w:val="00F55526"/>
    <w:rsid w:val="00F56055"/>
    <w:rsid w:val="00F5683D"/>
    <w:rsid w:val="00F56B51"/>
    <w:rsid w:val="00F60F92"/>
    <w:rsid w:val="00F62D7B"/>
    <w:rsid w:val="00F62DF0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C2E"/>
    <w:rsid w:val="00FA6AA0"/>
    <w:rsid w:val="00FA7449"/>
    <w:rsid w:val="00FB0346"/>
    <w:rsid w:val="00FB07EF"/>
    <w:rsid w:val="00FB0B1D"/>
    <w:rsid w:val="00FB26C9"/>
    <w:rsid w:val="00FB4975"/>
    <w:rsid w:val="00FB4C49"/>
    <w:rsid w:val="00FB6513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6D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D386C6"/>
  <w15:docId w15:val="{F14D4DBA-DC58-4F2E-923D-8B72F4E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A3DD-DBC3-4FD3-A783-F6FB61E6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84</Words>
  <Characters>531</Characters>
  <Application>Microsoft Office Word</Application>
  <DocSecurity>0</DocSecurity>
  <PresentationFormat>Microsoft Word 11.0</PresentationFormat>
  <Lines>4</Lines>
  <Paragraphs>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614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Hendschke,Carolin</cp:lastModifiedBy>
  <cp:revision>3</cp:revision>
  <cp:lastPrinted>2015-05-27T12:34:00Z</cp:lastPrinted>
  <dcterms:created xsi:type="dcterms:W3CDTF">2016-10-19T13:12:00Z</dcterms:created>
  <dcterms:modified xsi:type="dcterms:W3CDTF">2018-06-14T15:41:00Z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