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9" w:rsidRPr="007C3DCD" w:rsidRDefault="00E70E19" w:rsidP="006612BE">
      <w:pPr>
        <w:pStyle w:val="Kommentartext"/>
        <w:shd w:val="clear" w:color="auto" w:fill="FFFF00"/>
        <w:spacing w:after="0"/>
        <w:rPr>
          <w:rFonts w:ascii="Calibri Light" w:hAnsi="Calibri Light" w:cs="Calibri"/>
          <w:b/>
          <w:color w:val="000066"/>
          <w:sz w:val="28"/>
          <w:szCs w:val="28"/>
          <w:lang w:val="en-GB"/>
        </w:rPr>
      </w:pPr>
      <w:r w:rsidRPr="007C3DCD">
        <w:rPr>
          <w:rFonts w:ascii="Calibri Light" w:hAnsi="Calibri Light" w:cs="Calibri"/>
          <w:b/>
          <w:color w:val="000066"/>
          <w:sz w:val="28"/>
          <w:szCs w:val="28"/>
          <w:lang w:val="en-GB"/>
        </w:rPr>
        <w:t>After the Mobility</w:t>
      </w:r>
    </w:p>
    <w:p w:rsidR="00E70E19" w:rsidRDefault="00E70E19" w:rsidP="002F532B">
      <w:pPr>
        <w:pStyle w:val="Kommentartext"/>
        <w:spacing w:after="0"/>
        <w:rPr>
          <w:rFonts w:ascii="Calibri Light" w:hAnsi="Calibri Light" w:cs="Calibri"/>
          <w:lang w:val="en-GB"/>
        </w:rPr>
      </w:pPr>
    </w:p>
    <w:p w:rsidR="00F50C89" w:rsidRPr="0008544C" w:rsidRDefault="00420B94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bookmarkStart w:id="0" w:name="_GoBack"/>
      <w:bookmarkEnd w:id="0"/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F</w:t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Pr="0008544C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 </w:t>
      </w:r>
      <w:r w:rsidR="00410DE7"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R</w:t>
      </w:r>
      <w:r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ecognition outcomes at TU Dresden</w:t>
      </w:r>
      <w:r w:rsidR="0058319C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  <w:r w:rsidR="00F50C89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>(to be completed after the mobility)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</w:p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17BA6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6C6CC2" w:rsidRDefault="00D17BA6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>Start and end dates of the study period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: </w:t>
            </w:r>
          </w:p>
          <w:p w:rsidR="00D17BA6" w:rsidRPr="000F57F7" w:rsidRDefault="006C6CC2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F50C89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>
              <w:rPr>
                <w:rFonts w:ascii="Calibri Light" w:hAnsi="Calibri Light" w:cs="Calibri"/>
                <w:i/>
                <w:lang w:val="en-GB"/>
              </w:rPr>
              <w:t xml:space="preserve">      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…………………...</w:t>
            </w:r>
            <w:r w:rsidR="00F50C89">
              <w:rPr>
                <w:rFonts w:ascii="Calibri Light" w:hAnsi="Calibri Light" w:cs="Calibri"/>
                <w:lang w:val="en-GB"/>
              </w:rPr>
              <w:t>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F66DE0" w:rsidRPr="00154893" w:rsidTr="008266F0">
        <w:trPr>
          <w:jc w:val="center"/>
        </w:trPr>
        <w:tc>
          <w:tcPr>
            <w:tcW w:w="1418" w:type="dxa"/>
            <w:shd w:val="clear" w:color="auto" w:fill="auto"/>
          </w:tcPr>
          <w:p w:rsidR="00F66DE0" w:rsidRPr="00154893" w:rsidRDefault="00F66DE0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code</w:t>
            </w:r>
            <w:r w:rsidR="00E8659A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66DE0" w:rsidRPr="00154893" w:rsidRDefault="00482705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Title of recognised component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 at the </w:t>
            </w:r>
            <w:r w:rsidR="00AD530C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institution</w:t>
            </w:r>
            <w:r w:rsidR="00FE58F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E8659A"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(as indicated in the course catalogue)</w:t>
            </w:r>
          </w:p>
        </w:tc>
        <w:tc>
          <w:tcPr>
            <w:tcW w:w="1596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institution grade, if </w:t>
            </w:r>
            <w:r w:rsidR="002C7CC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applicable</w:t>
            </w: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154893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4C0DF9" w:rsidRDefault="004C0DF9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p w:rsidR="00C0678E" w:rsidRPr="000F57F7" w:rsidRDefault="00C0678E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C424FC" w:rsidRDefault="000446C7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</w:t>
            </w:r>
            <w:r w:rsidR="00102023" w:rsidRPr="00ED600E">
              <w:rPr>
                <w:rStyle w:val="Funotenzeichen"/>
                <w:rFonts w:ascii="Calibri Light" w:hAnsi="Calibri Light" w:cs="Calibri"/>
                <w:b/>
                <w:i/>
                <w:sz w:val="20"/>
                <w:lang w:val="en-GB"/>
              </w:rPr>
              <w:footnoteReference w:id="1"/>
            </w:r>
            <w:r w:rsidR="004E50E2"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</w:t>
            </w:r>
            <w:r w:rsidR="00C424FC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in sending institution and </w:t>
            </w:r>
            <w:r w:rsidR="0070470D">
              <w:rPr>
                <w:rFonts w:ascii="Calibri Light" w:hAnsi="Calibri Light" w:cs="Calibri"/>
                <w:b/>
                <w:i/>
                <w:sz w:val="20"/>
                <w:lang w:val="en-GB"/>
              </w:rPr>
              <w:t>date:</w:t>
            </w:r>
          </w:p>
          <w:p w:rsidR="00C424FC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C424FC" w:rsidRPr="000F57F7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i/>
                <w:color w:val="002060"/>
                <w:sz w:val="20"/>
                <w:lang w:val="en-GB"/>
              </w:rPr>
            </w:pPr>
          </w:p>
        </w:tc>
      </w:tr>
    </w:tbl>
    <w:p w:rsidR="005D5129" w:rsidRDefault="005D512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2060"/>
          <w:sz w:val="20"/>
          <w:lang w:val="en-GB"/>
        </w:rPr>
      </w:pPr>
    </w:p>
    <w:p w:rsidR="00157C5E" w:rsidRPr="00157C5E" w:rsidRDefault="00157C5E" w:rsidP="00367CFF">
      <w:pPr>
        <w:pStyle w:val="Text4"/>
        <w:spacing w:after="0"/>
        <w:rPr>
          <w:rFonts w:ascii="Calibri Light" w:hAnsi="Calibri Light"/>
          <w:lang w:val="en-GB"/>
        </w:rPr>
      </w:pPr>
    </w:p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14" w:rsidRDefault="003D1F14">
      <w:r>
        <w:separator/>
      </w:r>
    </w:p>
  </w:endnote>
  <w:endnote w:type="continuationSeparator" w:id="0">
    <w:p w:rsidR="003D1F14" w:rsidRDefault="003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14" w:rsidRDefault="003D1F14" w:rsidP="00EA2D0E">
      <w:pPr>
        <w:spacing w:after="0"/>
      </w:pPr>
      <w:r>
        <w:separator/>
      </w:r>
    </w:p>
  </w:footnote>
  <w:footnote w:type="continuationSeparator" w:id="0">
    <w:p w:rsidR="003D1F14" w:rsidRDefault="003D1F14">
      <w:r>
        <w:continuationSeparator/>
      </w:r>
    </w:p>
  </w:footnote>
  <w:footnote w:id="1">
    <w:p w:rsidR="00102023" w:rsidRPr="00A142CE" w:rsidRDefault="00102023" w:rsidP="0083085B">
      <w:pPr>
        <w:pStyle w:val="Funotentext"/>
        <w:ind w:left="142" w:hanging="142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="00A142CE" w:rsidRPr="0096432B">
        <w:rPr>
          <w:rFonts w:ascii="Calibri Light" w:hAnsi="Calibri Light"/>
          <w:b/>
          <w:sz w:val="18"/>
          <w:szCs w:val="18"/>
          <w:lang w:val="en-GB"/>
        </w:rPr>
        <w:t>Responsible person in the sending institution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>: an academic who has the authority</w:t>
      </w:r>
      <w:r w:rsidR="00A142CE">
        <w:rPr>
          <w:rFonts w:ascii="Calibri Light" w:hAnsi="Calibri Light"/>
          <w:sz w:val="18"/>
          <w:szCs w:val="18"/>
          <w:lang w:val="en-GB"/>
        </w:rPr>
        <w:t xml:space="preserve"> to approve the academic recognition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 xml:space="preserve"> on behalf of the responsible academic body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8659A" w:rsidRPr="00967BFC" w:rsidTr="00A0626E">
      <w:trPr>
        <w:trHeight w:val="972"/>
      </w:trPr>
      <w:tc>
        <w:tcPr>
          <w:tcW w:w="9072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284EA87" wp14:editId="00260B37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22860</wp:posOffset>
                    </wp:positionV>
                    <wp:extent cx="301879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879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proofErr w:type="spellStart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ToR</w:t>
                                </w:r>
                                <w:proofErr w:type="spellEnd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Recognition Outcomes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E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60pt;margin-top:1.8pt;width:237.7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Recognition Outcomes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4E88F9E6" wp14:editId="77E7B9E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6E" w:rsidRDefault="00A062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753"/>
    <w:rsid w:val="00405B3E"/>
    <w:rsid w:val="00405F41"/>
    <w:rsid w:val="00406A4E"/>
    <w:rsid w:val="00410DE7"/>
    <w:rsid w:val="004113AE"/>
    <w:rsid w:val="00411576"/>
    <w:rsid w:val="00413837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019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26E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C610AD7-6DE7-40F5-AFF4-6C594BE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B32F-E233-4F8E-A5D7-F72E333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70</Words>
  <Characters>446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515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Hendschke,Carolin</cp:lastModifiedBy>
  <cp:revision>3</cp:revision>
  <cp:lastPrinted>2015-05-27T12:34:00Z</cp:lastPrinted>
  <dcterms:created xsi:type="dcterms:W3CDTF">2016-10-19T13:12:00Z</dcterms:created>
  <dcterms:modified xsi:type="dcterms:W3CDTF">2018-06-14T15:41:00Z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