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BF" w:rsidRDefault="00452BBF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1166B5" w:rsidRDefault="006F26F8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:rsidR="006F26F8" w:rsidRPr="006F26F8" w:rsidRDefault="006F26F8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>
        <w:rPr>
          <w:rFonts w:ascii="Verdana" w:hAnsi="Verdana" w:cs="Arial"/>
          <w:b/>
          <w:color w:val="002060"/>
          <w:sz w:val="28"/>
          <w:szCs w:val="28"/>
          <w:lang w:val="en-GB"/>
        </w:rPr>
        <w:tab/>
      </w:r>
      <w:r>
        <w:rPr>
          <w:rFonts w:ascii="Verdana" w:hAnsi="Verdana" w:cs="Arial"/>
          <w:b/>
          <w:color w:val="002060"/>
          <w:sz w:val="28"/>
          <w:szCs w:val="28"/>
          <w:lang w:val="en-GB"/>
        </w:rPr>
        <w:tab/>
      </w:r>
      <w:r>
        <w:rPr>
          <w:rFonts w:ascii="Verdana" w:hAnsi="Verdana" w:cs="Arial"/>
          <w:b/>
          <w:color w:val="002060"/>
          <w:sz w:val="28"/>
          <w:szCs w:val="28"/>
          <w:lang w:val="en-GB"/>
        </w:rPr>
        <w:tab/>
      </w:r>
      <w:r>
        <w:rPr>
          <w:rFonts w:ascii="Verdana" w:hAnsi="Verdana" w:cs="Arial"/>
          <w:b/>
          <w:color w:val="002060"/>
          <w:sz w:val="28"/>
          <w:szCs w:val="28"/>
          <w:lang w:val="en-GB"/>
        </w:rPr>
        <w:tab/>
      </w:r>
      <w:r>
        <w:rPr>
          <w:rFonts w:ascii="Verdana" w:hAnsi="Verdana" w:cs="Arial"/>
          <w:b/>
          <w:color w:val="002060"/>
          <w:sz w:val="28"/>
          <w:szCs w:val="28"/>
          <w:lang w:val="en-GB"/>
        </w:rPr>
        <w:tab/>
      </w:r>
      <w:proofErr w:type="spellStart"/>
      <w:r>
        <w:rPr>
          <w:rFonts w:ascii="Verdana" w:hAnsi="Verdana" w:cs="Arial"/>
          <w:b/>
          <w:color w:val="002060"/>
          <w:sz w:val="28"/>
          <w:szCs w:val="28"/>
          <w:lang w:val="en-GB"/>
        </w:rPr>
        <w:t>TU</w:t>
      </w:r>
      <w:r w:rsidR="00470D04">
        <w:rPr>
          <w:rFonts w:ascii="Verdana" w:hAnsi="Verdana" w:cs="Arial"/>
          <w:b/>
          <w:color w:val="002060"/>
          <w:sz w:val="28"/>
          <w:szCs w:val="28"/>
          <w:lang w:val="en-GB"/>
        </w:rPr>
        <w:t>Dworldwide</w:t>
      </w:r>
      <w:proofErr w:type="spellEnd"/>
    </w:p>
    <w:p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7"/>
        <w:gridCol w:w="2167"/>
        <w:gridCol w:w="2202"/>
        <w:gridCol w:w="2203"/>
      </w:tblGrid>
      <w:tr w:rsidR="001B0BB8" w:rsidRPr="005F214B" w:rsidTr="00280F15">
        <w:trPr>
          <w:trHeight w:val="334"/>
        </w:trPr>
        <w:tc>
          <w:tcPr>
            <w:tcW w:w="2232" w:type="dxa"/>
            <w:shd w:val="clear" w:color="auto" w:fill="auto"/>
          </w:tcPr>
          <w:p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>(s)</w:t>
            </w:r>
          </w:p>
          <w:p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1903D7" w:rsidRPr="005F214B" w:rsidRDefault="00DC2874" w:rsidP="00361339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232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:rsidTr="00280F15">
        <w:trPr>
          <w:trHeight w:val="412"/>
        </w:trPr>
        <w:tc>
          <w:tcPr>
            <w:tcW w:w="2232" w:type="dxa"/>
            <w:shd w:val="clear" w:color="auto" w:fill="auto"/>
          </w:tcPr>
          <w:p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1903D7" w:rsidRPr="005F214B" w:rsidRDefault="001E74CB" w:rsidP="00E6578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:rsidTr="00280F15">
        <w:tc>
          <w:tcPr>
            <w:tcW w:w="2232" w:type="dxa"/>
            <w:shd w:val="clear" w:color="auto" w:fill="auto"/>
          </w:tcPr>
          <w:p w:rsidR="001903D7" w:rsidRPr="005F214B" w:rsidRDefault="00361339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="00AA0AF4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5F214B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5F214B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1E74CB">
              <w:rPr>
                <w:rFonts w:ascii="Verdana" w:hAnsi="Verdana" w:cs="Calibri"/>
                <w:i/>
                <w:sz w:val="20"/>
                <w:lang w:val="en-GB"/>
              </w:rPr>
              <w:t>/Other</w:t>
            </w:r>
            <w:r w:rsidR="00AA0AF4" w:rsidRPr="005F214B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auto"/>
          </w:tcPr>
          <w:p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:rsidR="001903D7" w:rsidRPr="005F214B" w:rsidRDefault="00AA0AF4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E65785">
              <w:rPr>
                <w:rFonts w:ascii="Verdana" w:hAnsi="Verdana" w:cs="Arial"/>
                <w:color w:val="002060"/>
                <w:sz w:val="20"/>
                <w:lang w:val="en-GB"/>
              </w:rPr>
              <w:t>…</w:t>
            </w:r>
            <w:proofErr w:type="gramStart"/>
            <w:r w:rsidR="00E65785">
              <w:rPr>
                <w:rFonts w:ascii="Verdana" w:hAnsi="Verdana" w:cs="Arial"/>
                <w:color w:val="002060"/>
                <w:sz w:val="20"/>
                <w:lang w:val="en-GB"/>
              </w:rPr>
              <w:t>.</w:t>
            </w: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proofErr w:type="gramEnd"/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E65785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</w:p>
        </w:tc>
      </w:tr>
      <w:tr w:rsidR="003D7EC0" w:rsidRPr="005F214B" w:rsidTr="00280F15">
        <w:tc>
          <w:tcPr>
            <w:tcW w:w="2232" w:type="dxa"/>
            <w:shd w:val="clear" w:color="auto" w:fill="auto"/>
          </w:tcPr>
          <w:p w:rsidR="001903D7" w:rsidRPr="005F214B" w:rsidRDefault="00AA0AF4" w:rsidP="00E6578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:rsidTr="00280F15">
        <w:tc>
          <w:tcPr>
            <w:tcW w:w="2232" w:type="dxa"/>
            <w:shd w:val="clear" w:color="auto" w:fill="auto"/>
          </w:tcPr>
          <w:p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221"/>
        <w:gridCol w:w="2174"/>
        <w:gridCol w:w="2183"/>
      </w:tblGrid>
      <w:tr w:rsidR="009B18BB" w:rsidRPr="005F214B" w:rsidTr="00C60042">
        <w:trPr>
          <w:trHeight w:val="371"/>
        </w:trPr>
        <w:tc>
          <w:tcPr>
            <w:tcW w:w="2232" w:type="dxa"/>
            <w:shd w:val="clear" w:color="auto" w:fill="auto"/>
          </w:tcPr>
          <w:p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:rsidTr="00C60042">
        <w:trPr>
          <w:trHeight w:val="371"/>
        </w:trPr>
        <w:tc>
          <w:tcPr>
            <w:tcW w:w="2232" w:type="dxa"/>
            <w:shd w:val="clear" w:color="auto" w:fill="auto"/>
          </w:tcPr>
          <w:p w:rsidR="00F13C9B" w:rsidRPr="005F214B" w:rsidRDefault="009B785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271" w:type="dxa"/>
            <w:shd w:val="clear" w:color="auto" w:fill="auto"/>
          </w:tcPr>
          <w:p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:rsidTr="00C60042">
        <w:trPr>
          <w:trHeight w:val="559"/>
        </w:trPr>
        <w:tc>
          <w:tcPr>
            <w:tcW w:w="2232" w:type="dxa"/>
            <w:shd w:val="clear" w:color="auto" w:fill="auto"/>
          </w:tcPr>
          <w:p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:rsidR="009B18BB" w:rsidRDefault="009B7853" w:rsidP="00361339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</w:p>
          <w:p w:rsidR="009B7853" w:rsidRPr="005F214B" w:rsidRDefault="009B7853" w:rsidP="00361339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32" w:type="dxa"/>
            <w:shd w:val="clear" w:color="auto" w:fill="auto"/>
          </w:tcPr>
          <w:p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:rsidTr="00C60042">
        <w:trPr>
          <w:trHeight w:val="531"/>
        </w:trPr>
        <w:tc>
          <w:tcPr>
            <w:tcW w:w="2232" w:type="dxa"/>
            <w:shd w:val="clear" w:color="auto" w:fill="auto"/>
          </w:tcPr>
          <w:p w:rsidR="009B18BB" w:rsidRPr="005F214B" w:rsidRDefault="00315958" w:rsidP="009B7853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9B7853" w:rsidRPr="005F214B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2271" w:type="dxa"/>
            <w:shd w:val="clear" w:color="auto" w:fill="auto"/>
          </w:tcPr>
          <w:p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:rsidR="009B18BB" w:rsidRPr="005F214B" w:rsidRDefault="00CC43F4" w:rsidP="009B7853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</w:r>
            <w:r w:rsidR="00060AB1" w:rsidRPr="005F214B">
              <w:rPr>
                <w:rFonts w:ascii="Verdana" w:hAnsi="Verdana" w:cs="Arial"/>
                <w:sz w:val="20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183"/>
        <w:gridCol w:w="2212"/>
        <w:gridCol w:w="2183"/>
      </w:tblGrid>
      <w:tr w:rsidR="001E13D3" w:rsidRPr="005F214B" w:rsidTr="009B7853">
        <w:trPr>
          <w:trHeight w:val="371"/>
        </w:trPr>
        <w:tc>
          <w:tcPr>
            <w:tcW w:w="2201" w:type="dxa"/>
            <w:shd w:val="clear" w:color="auto" w:fill="auto"/>
          </w:tcPr>
          <w:p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12" w:type="dxa"/>
            <w:shd w:val="clear" w:color="auto" w:fill="auto"/>
          </w:tcPr>
          <w:p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183" w:type="dxa"/>
            <w:shd w:val="clear" w:color="auto" w:fill="auto"/>
          </w:tcPr>
          <w:p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7853" w:rsidRPr="005F214B" w:rsidTr="009B7853">
        <w:trPr>
          <w:trHeight w:val="371"/>
        </w:trPr>
        <w:tc>
          <w:tcPr>
            <w:tcW w:w="2201" w:type="dxa"/>
            <w:shd w:val="clear" w:color="auto" w:fill="auto"/>
          </w:tcPr>
          <w:p w:rsidR="009B7853" w:rsidRPr="005F214B" w:rsidRDefault="009B7853" w:rsidP="009B7853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183" w:type="dxa"/>
            <w:shd w:val="clear" w:color="auto" w:fill="auto"/>
          </w:tcPr>
          <w:p w:rsidR="009B7853" w:rsidRPr="005F214B" w:rsidRDefault="009B7853" w:rsidP="009B7853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12" w:type="dxa"/>
            <w:shd w:val="clear" w:color="auto" w:fill="auto"/>
          </w:tcPr>
          <w:p w:rsidR="009B7853" w:rsidRPr="005F214B" w:rsidRDefault="009B7853" w:rsidP="009B7853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83" w:type="dxa"/>
            <w:shd w:val="clear" w:color="auto" w:fill="auto"/>
          </w:tcPr>
          <w:p w:rsidR="009B7853" w:rsidRPr="005F214B" w:rsidRDefault="009B7853" w:rsidP="009B7853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7853" w:rsidRPr="005F214B" w:rsidTr="009B7853">
        <w:trPr>
          <w:trHeight w:val="559"/>
        </w:trPr>
        <w:tc>
          <w:tcPr>
            <w:tcW w:w="2201" w:type="dxa"/>
            <w:shd w:val="clear" w:color="auto" w:fill="auto"/>
          </w:tcPr>
          <w:p w:rsidR="009B7853" w:rsidRPr="005F214B" w:rsidRDefault="009B7853" w:rsidP="009B7853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83" w:type="dxa"/>
            <w:shd w:val="clear" w:color="auto" w:fill="auto"/>
          </w:tcPr>
          <w:p w:rsidR="009B7853" w:rsidRPr="005F214B" w:rsidRDefault="009B7853" w:rsidP="009B7853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12" w:type="dxa"/>
            <w:shd w:val="clear" w:color="auto" w:fill="auto"/>
          </w:tcPr>
          <w:p w:rsidR="009B7853" w:rsidRDefault="009B7853" w:rsidP="009B7853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</w:p>
          <w:p w:rsidR="009B7853" w:rsidRPr="005F214B" w:rsidRDefault="009B7853" w:rsidP="009B7853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183" w:type="dxa"/>
            <w:shd w:val="clear" w:color="auto" w:fill="auto"/>
          </w:tcPr>
          <w:p w:rsidR="009B7853" w:rsidRPr="005F214B" w:rsidRDefault="009B7853" w:rsidP="009B7853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7853" w:rsidRPr="003D0705" w:rsidTr="009B7853">
        <w:tc>
          <w:tcPr>
            <w:tcW w:w="2201" w:type="dxa"/>
            <w:shd w:val="clear" w:color="auto" w:fill="auto"/>
          </w:tcPr>
          <w:p w:rsidR="009B7853" w:rsidRPr="005F214B" w:rsidRDefault="009B7853" w:rsidP="009B7853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Pr="005F214B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2183" w:type="dxa"/>
            <w:shd w:val="clear" w:color="auto" w:fill="auto"/>
          </w:tcPr>
          <w:p w:rsidR="009B7853" w:rsidRPr="005F214B" w:rsidRDefault="009B7853" w:rsidP="009B7853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12" w:type="dxa"/>
            <w:shd w:val="clear" w:color="auto" w:fill="auto"/>
          </w:tcPr>
          <w:p w:rsidR="009B7853" w:rsidRPr="005F214B" w:rsidRDefault="009B7853" w:rsidP="009B7853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phone</w:t>
            </w:r>
          </w:p>
        </w:tc>
        <w:tc>
          <w:tcPr>
            <w:tcW w:w="2183" w:type="dxa"/>
            <w:shd w:val="clear" w:color="auto" w:fill="auto"/>
          </w:tcPr>
          <w:p w:rsidR="009B7853" w:rsidRPr="00152BBD" w:rsidRDefault="009B7853" w:rsidP="009B7853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:rsidR="00576539" w:rsidRDefault="00576539" w:rsidP="00576539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20"/>
          <w:lang w:val="en-GB"/>
        </w:rPr>
      </w:pPr>
    </w:p>
    <w:p w:rsidR="00361339" w:rsidRDefault="00361339" w:rsidP="00576539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Look w:val="04A0" w:firstRow="1" w:lastRow="0" w:firstColumn="1" w:lastColumn="0" w:noHBand="0" w:noVBand="1"/>
      </w:tblPr>
      <w:tblGrid>
        <w:gridCol w:w="8763"/>
      </w:tblGrid>
      <w:tr w:rsidR="00576539" w:rsidTr="001824B6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39" w:rsidRPr="00660DEA" w:rsidRDefault="00576539" w:rsidP="001824B6">
            <w:pPr>
              <w:spacing w:before="6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b/>
                <w:sz w:val="20"/>
                <w:lang w:val="en-GB"/>
              </w:rPr>
              <w:t>Language competence of the student</w:t>
            </w:r>
          </w:p>
          <w:p w:rsidR="00576539" w:rsidRDefault="00576539" w:rsidP="001824B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sz w:val="20"/>
                <w:lang w:val="en-GB"/>
              </w:rPr>
              <w:t>The level of language competence that the student already has or agrees to acquire b</w:t>
            </w:r>
            <w:r>
              <w:rPr>
                <w:rFonts w:ascii="Verdana" w:hAnsi="Verdana" w:cs="Calibri"/>
                <w:sz w:val="20"/>
                <w:lang w:val="en-GB"/>
              </w:rPr>
              <w:t>y the start of the study period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is:</w:t>
            </w:r>
          </w:p>
          <w:p w:rsidR="00576539" w:rsidRDefault="00576539" w:rsidP="001824B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576539" w:rsidRDefault="00470D04" w:rsidP="001824B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English</w:t>
            </w:r>
            <w:r w:rsidR="00576539" w:rsidRPr="00660DE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576539" w:rsidRDefault="00576539" w:rsidP="001824B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576539" w:rsidRDefault="00576539" w:rsidP="001824B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none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A1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A2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B1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B2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C1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C2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  <w:p w:rsidR="00576539" w:rsidRDefault="00576539" w:rsidP="001824B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576539" w:rsidRDefault="00575384" w:rsidP="001824B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Other: _________</w:t>
            </w:r>
          </w:p>
          <w:p w:rsidR="00576539" w:rsidRDefault="00576539" w:rsidP="001824B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576539" w:rsidRDefault="00576539" w:rsidP="001824B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none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A1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A2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B1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B2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C1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C2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  <w:p w:rsidR="00A66787" w:rsidRDefault="00A66787" w:rsidP="001824B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576539" w:rsidRDefault="0057653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:rsidR="00576539" w:rsidRDefault="00576539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576539" w:rsidRDefault="0057653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:rsidR="00576539" w:rsidRDefault="0057653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:rsidR="00576539" w:rsidRDefault="0057653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:rsidR="00B256DE" w:rsidRPr="00354F60" w:rsidRDefault="00A66787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PROPOSED</w:t>
      </w:r>
      <w:r w:rsidR="00E65785">
        <w:rPr>
          <w:rFonts w:ascii="Verdana" w:hAnsi="Verdana" w:cs="Calibri"/>
          <w:b/>
          <w:color w:val="002060"/>
          <w:sz w:val="20"/>
          <w:lang w:val="en-GB"/>
        </w:rPr>
        <w:t xml:space="preserve"> STUDY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 xml:space="preserve"> PROGRAMME</w:t>
      </w:r>
    </w:p>
    <w:p w:rsidR="00B256DE" w:rsidRPr="000E0A70" w:rsidRDefault="00B256DE" w:rsidP="00B256DE">
      <w:pPr>
        <w:pStyle w:val="Kommentartext"/>
        <w:spacing w:after="120"/>
        <w:rPr>
          <w:rFonts w:ascii="Verdana" w:hAnsi="Verdana" w:cs="Calibri"/>
          <w:lang w:val="en-GB"/>
        </w:rPr>
      </w:pPr>
      <w:r w:rsidRPr="00E430EF">
        <w:rPr>
          <w:rFonts w:ascii="Verdana" w:hAnsi="Verdana" w:cs="Calibri"/>
          <w:lang w:val="en-GB"/>
        </w:rPr>
        <w:t xml:space="preserve">Planned </w:t>
      </w:r>
      <w:r>
        <w:rPr>
          <w:rFonts w:ascii="Verdana" w:hAnsi="Verdana" w:cs="Calibri"/>
          <w:lang w:val="en-GB"/>
        </w:rPr>
        <w:t>period</w:t>
      </w:r>
      <w:r w:rsidRPr="00E430EF">
        <w:rPr>
          <w:rFonts w:ascii="Verdana" w:hAnsi="Verdana" w:cs="Calibri"/>
          <w:lang w:val="en-GB"/>
        </w:rPr>
        <w:t xml:space="preserve"> of the </w:t>
      </w:r>
      <w:r>
        <w:rPr>
          <w:rFonts w:ascii="Verdana" w:hAnsi="Verdana" w:cs="Calibri"/>
          <w:lang w:val="en-GB"/>
        </w:rPr>
        <w:t>mobility</w:t>
      </w:r>
      <w:r w:rsidRPr="00E430EF">
        <w:rPr>
          <w:rFonts w:ascii="Verdana" w:hAnsi="Verdana" w:cs="Calibri"/>
          <w:lang w:val="en-GB"/>
        </w:rPr>
        <w:t xml:space="preserve">: </w:t>
      </w:r>
      <w:r w:rsidRPr="000E0A70">
        <w:rPr>
          <w:rFonts w:ascii="Verdana" w:hAnsi="Verdana" w:cs="Calibri"/>
          <w:lang w:val="en-GB"/>
        </w:rPr>
        <w:t>from [month/year] …………… till [month/year] ……………</w:t>
      </w:r>
    </w:p>
    <w:p w:rsidR="00D423A9" w:rsidRDefault="00D423A9" w:rsidP="00B256DE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en-GB"/>
        </w:rPr>
      </w:pPr>
    </w:p>
    <w:p w:rsidR="00B256DE" w:rsidRDefault="00E65785" w:rsidP="00B256DE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u w:val="single"/>
          <w:lang w:val="en-GB"/>
        </w:rPr>
        <w:t xml:space="preserve"> Study programme</w:t>
      </w:r>
    </w:p>
    <w:p w:rsidR="00D423A9" w:rsidRDefault="00D423A9" w:rsidP="00B256DE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275"/>
        <w:gridCol w:w="2410"/>
      </w:tblGrid>
      <w:tr w:rsidR="00B256DE" w:rsidRPr="00C07939" w:rsidTr="008266F0">
        <w:trPr>
          <w:jc w:val="center"/>
        </w:trPr>
        <w:tc>
          <w:tcPr>
            <w:tcW w:w="1801" w:type="dxa"/>
            <w:shd w:val="clear" w:color="auto" w:fill="auto"/>
          </w:tcPr>
          <w:p w:rsidR="00B256DE" w:rsidRPr="00A740AA" w:rsidRDefault="00B256DE" w:rsidP="00E6578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</w:t>
            </w:r>
            <w:r w:rsidR="00E65785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 w:rsidR="00E3573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(if any) </w:t>
            </w:r>
          </w:p>
        </w:tc>
        <w:tc>
          <w:tcPr>
            <w:tcW w:w="3303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275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 [autumn / spring]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>[or term]</w:t>
            </w:r>
          </w:p>
        </w:tc>
        <w:tc>
          <w:tcPr>
            <w:tcW w:w="2410" w:type="dxa"/>
            <w:shd w:val="clear" w:color="auto" w:fill="auto"/>
          </w:tcPr>
          <w:p w:rsidR="00B256DE" w:rsidRPr="00A740AA" w:rsidRDefault="00B256DE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</w:t>
            </w:r>
            <w:r>
              <w:rPr>
                <w:rFonts w:ascii="Verdana" w:hAnsi="Verdana"/>
                <w:sz w:val="20"/>
                <w:vertAlign w:val="superscript"/>
                <w:lang w:val="en-GB"/>
              </w:rPr>
              <w:t xml:space="preserve"> </w:t>
            </w:r>
          </w:p>
        </w:tc>
      </w:tr>
      <w:tr w:rsidR="00B256DE" w:rsidRPr="00C07939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B256DE" w:rsidRPr="00752FD5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B256DE" w:rsidRPr="00A740AA" w:rsidRDefault="00B256DE" w:rsidP="00D423A9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256DE" w:rsidRPr="00752FD5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E65785" w:rsidRPr="00C07939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E65785" w:rsidRPr="00752FD5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E65785" w:rsidRPr="00A740AA" w:rsidRDefault="00E65785" w:rsidP="009B2E4A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E65785" w:rsidRPr="00A740AA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65785" w:rsidRPr="00752FD5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E65785" w:rsidRPr="00C07939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E65785" w:rsidRPr="00752FD5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E65785" w:rsidRPr="00A740AA" w:rsidRDefault="00E65785" w:rsidP="009B2E4A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E65785" w:rsidRPr="00A740AA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65785" w:rsidRPr="00752FD5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E65785" w:rsidRPr="00C07939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E65785" w:rsidRPr="00752FD5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E65785" w:rsidRPr="00A740AA" w:rsidRDefault="00E65785" w:rsidP="009B2E4A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E65785" w:rsidRPr="00A740AA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65785" w:rsidRPr="00752FD5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23A9" w:rsidRPr="00C07939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D423A9" w:rsidRPr="00752FD5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D423A9" w:rsidRPr="00A740AA" w:rsidRDefault="00D423A9" w:rsidP="009B2E4A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423A9" w:rsidRPr="00A740AA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D423A9" w:rsidRPr="00752FD5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23A9" w:rsidRPr="00865FC1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D423A9" w:rsidRPr="00752FD5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D423A9" w:rsidRPr="00A740AA" w:rsidRDefault="00D423A9" w:rsidP="009B2E4A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423A9" w:rsidRPr="00A740AA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D423A9" w:rsidRPr="00B76983" w:rsidRDefault="00D423A9" w:rsidP="004D5A20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E65785" w:rsidRPr="00865FC1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E65785" w:rsidRPr="00A740AA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E65785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65785" w:rsidRPr="00A740AA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65785" w:rsidRPr="00B76983" w:rsidRDefault="00E65785" w:rsidP="004D5A20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E65785" w:rsidRPr="00865FC1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E65785" w:rsidRPr="00A740AA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E65785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65785" w:rsidRPr="00A740AA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65785" w:rsidRPr="00B76983" w:rsidRDefault="00E65785" w:rsidP="004D5A20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E65785" w:rsidRPr="00865FC1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E65785" w:rsidRPr="00A740AA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E65785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65785" w:rsidRPr="00A740AA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65785" w:rsidRPr="00B76983" w:rsidRDefault="00E65785" w:rsidP="004D5A20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E65785" w:rsidRPr="00865FC1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E65785" w:rsidRPr="00A740AA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E65785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65785" w:rsidRPr="00A740AA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65785" w:rsidRPr="00B76983" w:rsidRDefault="00E65785" w:rsidP="004D5A20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E65785" w:rsidRPr="00865FC1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E65785" w:rsidRPr="00A740AA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E65785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65785" w:rsidRPr="00A740AA" w:rsidRDefault="00E65785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65785" w:rsidRPr="00B76983" w:rsidRDefault="00E65785" w:rsidP="004D5A20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576539" w:rsidRPr="00865FC1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576539" w:rsidRPr="00A740AA" w:rsidRDefault="0057653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576539" w:rsidRDefault="00576539" w:rsidP="009B2E4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576539" w:rsidRPr="00A740AA" w:rsidRDefault="0057653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576539" w:rsidRPr="00B76983" w:rsidRDefault="00576539" w:rsidP="004D5A20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D423A9" w:rsidRPr="00865FC1" w:rsidTr="008266F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:rsidR="00D423A9" w:rsidRPr="00A740AA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:rsidR="00D423A9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D423A9" w:rsidRPr="00A740AA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D423A9" w:rsidRPr="00B76983" w:rsidRDefault="00D423A9" w:rsidP="004D5A20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sz w:val="16"/>
                <w:lang w:val="en-US"/>
              </w:rPr>
              <w:t>Total: …………</w:t>
            </w:r>
          </w:p>
        </w:tc>
      </w:tr>
    </w:tbl>
    <w:p w:rsidR="00B256DE" w:rsidRDefault="00B256DE" w:rsidP="00D462C9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20"/>
          <w:lang w:val="en-GB"/>
        </w:rPr>
      </w:pPr>
    </w:p>
    <w:p w:rsidR="00E87953" w:rsidRDefault="00E87953" w:rsidP="008318D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8318D5" w:rsidRDefault="00A66787" w:rsidP="008318D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RESPONSIBLE PERSON</w:t>
      </w:r>
      <w:r w:rsidR="006F26F8">
        <w:rPr>
          <w:rFonts w:ascii="Verdana" w:hAnsi="Verdana" w:cs="Calibri"/>
          <w:b/>
          <w:color w:val="002060"/>
          <w:sz w:val="20"/>
          <w:lang w:val="en-GB"/>
        </w:rPr>
        <w:t>S</w:t>
      </w:r>
    </w:p>
    <w:p w:rsidR="008318D5" w:rsidRPr="00EE0C35" w:rsidRDefault="008318D5" w:rsidP="008318D5">
      <w:pPr>
        <w:spacing w:after="0"/>
        <w:rPr>
          <w:rFonts w:ascii="Verdana" w:hAnsi="Verdana" w:cs="Calibri"/>
          <w:b/>
          <w:sz w:val="16"/>
          <w:szCs w:val="16"/>
          <w:lang w:val="en-GB"/>
        </w:rPr>
      </w:pPr>
    </w:p>
    <w:tbl>
      <w:tblPr>
        <w:tblW w:w="88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00"/>
      </w:tblGrid>
      <w:tr w:rsidR="008318D5" w:rsidRPr="00C07939" w:rsidTr="00E65785">
        <w:trPr>
          <w:jc w:val="center"/>
        </w:trPr>
        <w:tc>
          <w:tcPr>
            <w:tcW w:w="8800" w:type="dxa"/>
            <w:shd w:val="clear" w:color="auto" w:fill="auto"/>
          </w:tcPr>
          <w:p w:rsidR="008318D5" w:rsidRPr="00082002" w:rsidRDefault="008318D5" w:rsidP="00963D8F">
            <w:pPr>
              <w:spacing w:before="12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esponsible person in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receiving</w:t>
            </w:r>
            <w:r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institution:</w:t>
            </w:r>
          </w:p>
          <w:p w:rsidR="008318D5" w:rsidRPr="00082002" w:rsidRDefault="008318D5" w:rsidP="00963D8F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</w:p>
          <w:p w:rsidR="008318D5" w:rsidRDefault="008318D5" w:rsidP="00963D8F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 w:rsidR="00B53D2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</w:p>
          <w:p w:rsidR="00E65785" w:rsidRPr="00082002" w:rsidRDefault="00E65785" w:rsidP="00963D8F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</w:p>
        </w:tc>
      </w:tr>
      <w:tr w:rsidR="005D5129" w:rsidRPr="00C07939" w:rsidTr="00E65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8F" w:rsidRPr="00082002" w:rsidRDefault="00004533" w:rsidP="00963D8F">
            <w:pPr>
              <w:spacing w:before="12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63D8F">
              <w:rPr>
                <w:rFonts w:ascii="Verdana" w:hAnsi="Verdana" w:cs="Calibri"/>
                <w:b/>
                <w:sz w:val="20"/>
                <w:lang w:val="en-GB"/>
              </w:rPr>
              <w:t>Responsible person</w:t>
            </w:r>
            <w:r w:rsidR="00963D8F" w:rsidRPr="00963D8F">
              <w:rPr>
                <w:rFonts w:ascii="Verdana" w:hAnsi="Verdana" w:cs="Calibri"/>
                <w:b/>
                <w:sz w:val="20"/>
                <w:lang w:val="en-GB"/>
              </w:rPr>
              <w:t xml:space="preserve"> in the sending institution/home university</w:t>
            </w:r>
            <w:r w:rsidR="00963D8F" w:rsidRPr="00963D8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963D8F" w:rsidRPr="00082002" w:rsidRDefault="00963D8F" w:rsidP="00963D8F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</w:p>
          <w:p w:rsidR="00963D8F" w:rsidRDefault="00963D8F" w:rsidP="00963D8F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</w:p>
          <w:p w:rsidR="005D5129" w:rsidRPr="00963D8F" w:rsidRDefault="00963D8F" w:rsidP="00963D8F">
            <w:pPr>
              <w:tabs>
                <w:tab w:val="left" w:pos="2771"/>
                <w:tab w:val="left" w:pos="6882"/>
              </w:tabs>
              <w:spacing w:before="120"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</w:p>
        </w:tc>
      </w:tr>
      <w:tr w:rsidR="00004533" w:rsidRPr="00C07939" w:rsidTr="00E65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533" w:rsidRPr="006B63AE" w:rsidRDefault="00004533" w:rsidP="00963D8F">
            <w:pPr>
              <w:spacing w:before="12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004533" w:rsidRPr="006B63AE" w:rsidRDefault="00004533" w:rsidP="00FC0FC6">
            <w:pPr>
              <w:tabs>
                <w:tab w:val="left" w:pos="5280"/>
              </w:tabs>
              <w:spacing w:before="12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FC0FC6">
              <w:rPr>
                <w:rFonts w:ascii="Verdana" w:hAnsi="Verdana" w:cs="Calibri"/>
                <w:sz w:val="20"/>
                <w:lang w:val="en-GB"/>
              </w:rPr>
              <w:tab/>
            </w:r>
            <w:bookmarkStart w:id="0" w:name="_GoBack"/>
            <w:bookmarkEnd w:id="0"/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:rsidR="00C07939" w:rsidRDefault="00C07939" w:rsidP="00576539">
      <w:pPr>
        <w:spacing w:after="0"/>
        <w:rPr>
          <w:rFonts w:ascii="Verdana" w:hAnsi="Verdana" w:cs="Calibri"/>
          <w:sz w:val="20"/>
          <w:lang w:val="en-GB"/>
        </w:rPr>
      </w:pPr>
    </w:p>
    <w:sectPr w:rsidR="00C07939" w:rsidSect="00C07939"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135" w:right="1417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70" w:rsidRDefault="007C0D70">
      <w:r>
        <w:separator/>
      </w:r>
    </w:p>
  </w:endnote>
  <w:endnote w:type="continuationSeparator" w:id="0">
    <w:p w:rsidR="007C0D70" w:rsidRDefault="007C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Default="00A54F83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402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Default="00A54F83">
    <w:pPr>
      <w:pStyle w:val="Fuzeile"/>
    </w:pPr>
  </w:p>
  <w:p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70" w:rsidRDefault="007C0D70">
      <w:r>
        <w:separator/>
      </w:r>
    </w:p>
  </w:footnote>
  <w:footnote w:type="continuationSeparator" w:id="0">
    <w:p w:rsidR="007C0D70" w:rsidRDefault="007C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Pr="00865FC1" w:rsidRDefault="00A54F83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82B0FEF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72822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861D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CEFE1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1A4E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8A7E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0881B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7693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4C872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747891D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683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161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20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04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D60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48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E3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249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17BA8BC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F82076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B8B6A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07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87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5C4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88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A6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81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4533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16CC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4CB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2014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339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04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861B1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5384"/>
    <w:rsid w:val="00576233"/>
    <w:rsid w:val="00576539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3322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26F8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9A0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D70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D8F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853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6787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939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43DE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025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5785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58D7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3B9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046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0FC6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5A23AB"/>
  <w15:docId w15:val="{2780A6F9-A777-4BE7-813C-9A71C53B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3EE4-B0C5-4531-8787-8342976A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202</Words>
  <Characters>1324</Characters>
  <Application>Microsoft Office Word</Application>
  <DocSecurity>0</DocSecurity>
  <PresentationFormat>Microsoft Word 11.0</PresentationFormat>
  <Lines>11</Lines>
  <Paragraphs>3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1523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Schneider,Carolin</cp:lastModifiedBy>
  <cp:revision>2</cp:revision>
  <cp:lastPrinted>2014-04-24T15:31:00Z</cp:lastPrinted>
  <dcterms:created xsi:type="dcterms:W3CDTF">2023-03-29T08:28:00Z</dcterms:created>
  <dcterms:modified xsi:type="dcterms:W3CDTF">2023-03-29T08:28:00Z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